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5ABC" w14:textId="17565992" w:rsidR="00F276E1" w:rsidRPr="002A5ECD" w:rsidRDefault="002A5ECD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  <w:b/>
          <w:bCs/>
          <w:color w:val="151515"/>
          <w:sz w:val="48"/>
        </w:rPr>
      </w:pPr>
      <w:bookmarkStart w:id="0" w:name="_GoBack"/>
      <w:bookmarkEnd w:id="0"/>
      <w:r w:rsidRPr="002A5ECD">
        <w:rPr>
          <w:rFonts w:ascii="Times New Roman" w:hAnsi="Times New Roman" w:cs="Times New Roman"/>
          <w:b/>
          <w:bCs/>
          <w:color w:val="151515"/>
          <w:sz w:val="48"/>
        </w:rPr>
        <w:t>Vedtekter for Rethinking Economics Norge</w:t>
      </w:r>
    </w:p>
    <w:p w14:paraId="6985617D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</w:p>
    <w:p w14:paraId="6413374A" w14:textId="77777777" w:rsidR="00F276E1" w:rsidRPr="002A5ECD" w:rsidRDefault="00F276E1" w:rsidP="002A5ECD">
      <w:pPr>
        <w:widowControl w:val="0"/>
        <w:autoSpaceDE w:val="0"/>
        <w:autoSpaceDN w:val="0"/>
        <w:adjustRightInd w:val="0"/>
        <w:spacing w:before="40"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§1. NAVN</w:t>
      </w:r>
    </w:p>
    <w:p w14:paraId="503CFDA1" w14:textId="3FA5CA88" w:rsidR="00F276E1" w:rsidRPr="00A61ADE" w:rsidRDefault="00F276E1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Organisasjonens navn er </w:t>
      </w:r>
      <w:r w:rsidR="00F3294F" w:rsidRPr="00A61ADE">
        <w:rPr>
          <w:rFonts w:ascii="Times New Roman" w:hAnsi="Times New Roman" w:cs="Times New Roman"/>
          <w:i/>
        </w:rPr>
        <w:t>R</w:t>
      </w:r>
      <w:r w:rsidR="00996A1E" w:rsidRPr="00A61ADE">
        <w:rPr>
          <w:rFonts w:ascii="Times New Roman" w:hAnsi="Times New Roman" w:cs="Times New Roman"/>
          <w:i/>
        </w:rPr>
        <w:t>ethinking Economics Norge</w:t>
      </w:r>
      <w:r w:rsidR="00BC78A0" w:rsidRPr="00A61ADE">
        <w:rPr>
          <w:rFonts w:ascii="Times New Roman" w:hAnsi="Times New Roman" w:cs="Times New Roman"/>
          <w:i/>
        </w:rPr>
        <w:t>.</w:t>
      </w:r>
      <w:r w:rsidR="00AD1068" w:rsidRPr="00A61ADE">
        <w:rPr>
          <w:rFonts w:ascii="Times New Roman" w:hAnsi="Times New Roman" w:cs="Times New Roman"/>
          <w:i/>
        </w:rPr>
        <w:t xml:space="preserve"> Norsk nettverk for pluralisme i økonomifaget</w:t>
      </w:r>
      <w:r w:rsidR="00AD1068" w:rsidRPr="00A61ADE">
        <w:rPr>
          <w:rFonts w:ascii="Times New Roman" w:hAnsi="Times New Roman" w:cs="Times New Roman"/>
        </w:rPr>
        <w:t>.</w:t>
      </w:r>
    </w:p>
    <w:p w14:paraId="4212E26E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4EDAEAF8" w14:textId="37E16C27" w:rsidR="00F276E1" w:rsidRPr="002A5ECD" w:rsidRDefault="00F276E1" w:rsidP="002A5ECD">
      <w:pPr>
        <w:widowControl w:val="0"/>
        <w:autoSpaceDE w:val="0"/>
        <w:autoSpaceDN w:val="0"/>
        <w:adjustRightInd w:val="0"/>
        <w:spacing w:before="40"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§2. FORMÅL</w:t>
      </w:r>
    </w:p>
    <w:p w14:paraId="7D65CCE2" w14:textId="35BE3F7F" w:rsidR="00ED67AB" w:rsidRPr="00A61ADE" w:rsidRDefault="00F3294F" w:rsidP="002A5ECD">
      <w:pPr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Rethinking Economics Norge </w:t>
      </w:r>
      <w:r w:rsidR="006F732B" w:rsidRPr="00A61ADE">
        <w:rPr>
          <w:rFonts w:ascii="Times New Roman" w:hAnsi="Times New Roman" w:cs="Times New Roman"/>
        </w:rPr>
        <w:t xml:space="preserve">er et nettverk for økonomer, studenter og andre med økonomifaglig interesse med mål om å fornye og berike økonomifaget ved å bygge på det mangfoldet av økonomiske perspektiver og tradisjoner som finnes. </w:t>
      </w:r>
    </w:p>
    <w:p w14:paraId="4162AB16" w14:textId="77777777" w:rsidR="00ED67AB" w:rsidRPr="00A61ADE" w:rsidRDefault="00ED67AB" w:rsidP="002A5ECD">
      <w:pPr>
        <w:spacing w:line="276" w:lineRule="auto"/>
        <w:rPr>
          <w:rFonts w:ascii="Times New Roman" w:hAnsi="Times New Roman" w:cs="Times New Roman"/>
        </w:rPr>
      </w:pPr>
    </w:p>
    <w:p w14:paraId="26DF866B" w14:textId="4571FF79" w:rsidR="00E91AC5" w:rsidRPr="00A61ADE" w:rsidRDefault="006F732B" w:rsidP="002A5ECD">
      <w:pPr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Vi arbeider for en virkelighetsnær økonomiutdanning i Norge som formidler det teoretiske mangfoldet og en kritisk tilnærming til alle teorier og faglige praksiser. </w:t>
      </w:r>
    </w:p>
    <w:p w14:paraId="3E17478C" w14:textId="77777777" w:rsidR="00E91AC5" w:rsidRPr="00A61ADE" w:rsidRDefault="00E91AC5" w:rsidP="002A5ECD">
      <w:pPr>
        <w:spacing w:line="276" w:lineRule="auto"/>
        <w:rPr>
          <w:rFonts w:ascii="Times New Roman" w:hAnsi="Times New Roman" w:cs="Times New Roman"/>
        </w:rPr>
      </w:pPr>
    </w:p>
    <w:p w14:paraId="09C2F430" w14:textId="6374A0DF" w:rsidR="006F732B" w:rsidRPr="00A61ADE" w:rsidRDefault="006F732B" w:rsidP="002A5ECD">
      <w:pPr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Vi ønsker ikke å fremme noen spesifikke teoretiske eller politiske ståsteder, men ønsker å bidra til</w:t>
      </w:r>
      <w:r w:rsidR="005163FD" w:rsidRPr="00A61ADE">
        <w:rPr>
          <w:rFonts w:ascii="Times New Roman" w:hAnsi="Times New Roman" w:cs="Times New Roman"/>
        </w:rPr>
        <w:t xml:space="preserve"> </w:t>
      </w:r>
      <w:r w:rsidRPr="00A61ADE">
        <w:rPr>
          <w:rFonts w:ascii="Times New Roman" w:hAnsi="Times New Roman" w:cs="Times New Roman"/>
        </w:rPr>
        <w:t>å gjenopplive den offentlige debatten omkring økonomisk politikk. Vi er også et kontaktpunkt for media og politikere som ønsker kontakt med fageksperter.</w:t>
      </w:r>
    </w:p>
    <w:p w14:paraId="5D4AE539" w14:textId="77777777" w:rsidR="00F3294F" w:rsidRPr="00A61ADE" w:rsidRDefault="00F3294F" w:rsidP="002A5ECD">
      <w:pPr>
        <w:spacing w:line="276" w:lineRule="auto"/>
        <w:rPr>
          <w:rFonts w:ascii="Times New Roman" w:hAnsi="Times New Roman" w:cs="Times New Roman"/>
        </w:rPr>
      </w:pPr>
    </w:p>
    <w:p w14:paraId="1D48965F" w14:textId="4450A3CC" w:rsidR="00F3294F" w:rsidRPr="00A61ADE" w:rsidRDefault="001E684D" w:rsidP="002A5ECD">
      <w:pPr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Rethinking Economics Norge er del av det internasjonale nettverket Rethinking Economics.</w:t>
      </w:r>
    </w:p>
    <w:p w14:paraId="3CF9D5D9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0E2D46AC" w14:textId="5CC22C58" w:rsidR="001E684D" w:rsidRPr="002A5ECD" w:rsidRDefault="00BC78A0" w:rsidP="002A5ECD">
      <w:pPr>
        <w:widowControl w:val="0"/>
        <w:autoSpaceDE w:val="0"/>
        <w:autoSpaceDN w:val="0"/>
        <w:adjustRightInd w:val="0"/>
        <w:spacing w:before="40"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§3. MEDLEMSKAP</w:t>
      </w:r>
      <w:r w:rsidR="00810F81" w:rsidRPr="002A5ECD">
        <w:rPr>
          <w:rFonts w:ascii="Times New Roman" w:hAnsi="Times New Roman" w:cs="Times New Roman"/>
          <w:b/>
          <w:sz w:val="32"/>
        </w:rPr>
        <w:t xml:space="preserve"> </w:t>
      </w:r>
    </w:p>
    <w:p w14:paraId="202C0A88" w14:textId="4E047C21" w:rsidR="005163FD" w:rsidRPr="00A61ADE" w:rsidRDefault="001E684D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Alle enkeltpersoner kan </w:t>
      </w:r>
      <w:r w:rsidR="00810F81" w:rsidRPr="00A61ADE">
        <w:rPr>
          <w:rFonts w:ascii="Times New Roman" w:hAnsi="Times New Roman" w:cs="Times New Roman"/>
        </w:rPr>
        <w:t>være</w:t>
      </w:r>
      <w:r w:rsidRPr="00A61ADE">
        <w:rPr>
          <w:rFonts w:ascii="Times New Roman" w:hAnsi="Times New Roman" w:cs="Times New Roman"/>
        </w:rPr>
        <w:t xml:space="preserve"> medlemmer av </w:t>
      </w:r>
      <w:r w:rsidR="00A87B8A" w:rsidRPr="00A61ADE">
        <w:rPr>
          <w:rFonts w:ascii="Times New Roman" w:hAnsi="Times New Roman" w:cs="Times New Roman"/>
        </w:rPr>
        <w:t>Rethinking Economics Norge</w:t>
      </w:r>
      <w:r w:rsidRPr="00A61ADE">
        <w:rPr>
          <w:rFonts w:ascii="Times New Roman" w:hAnsi="Times New Roman" w:cs="Times New Roman"/>
        </w:rPr>
        <w:t>.</w:t>
      </w:r>
      <w:r w:rsidR="005163FD" w:rsidRPr="00A61ADE">
        <w:rPr>
          <w:rFonts w:ascii="Times New Roman" w:hAnsi="Times New Roman" w:cs="Times New Roman"/>
        </w:rPr>
        <w:t xml:space="preserve"> </w:t>
      </w:r>
    </w:p>
    <w:p w14:paraId="1C73FE84" w14:textId="77777777" w:rsidR="005163FD" w:rsidRPr="00A61ADE" w:rsidRDefault="005163FD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C9F5053" w14:textId="549CBFB9" w:rsidR="00BC78A0" w:rsidRPr="00A61ADE" w:rsidRDefault="005163FD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Stemmerett på årsmøtet oppnås ved innbetalt kontingent i den forutgående </w:t>
      </w:r>
      <w:r w:rsidR="00BC78A0" w:rsidRPr="00A61ADE">
        <w:rPr>
          <w:rFonts w:ascii="Times New Roman" w:hAnsi="Times New Roman" w:cs="Times New Roman"/>
        </w:rPr>
        <w:t>årsmøteperioden.</w:t>
      </w:r>
      <w:r w:rsidR="001E684D" w:rsidRPr="00A61ADE">
        <w:rPr>
          <w:rFonts w:ascii="Times New Roman" w:hAnsi="Times New Roman" w:cs="Times New Roman"/>
        </w:rPr>
        <w:t xml:space="preserve"> </w:t>
      </w:r>
    </w:p>
    <w:p w14:paraId="7797CBCF" w14:textId="77777777" w:rsidR="001E684D" w:rsidRPr="00A61ADE" w:rsidRDefault="001E684D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24BA5A49" w14:textId="2C2C96CA" w:rsidR="00BC78A0" w:rsidRPr="00A61ADE" w:rsidRDefault="00BC78A0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Medlemskontingent til </w:t>
      </w:r>
      <w:r w:rsidR="00A87B8A" w:rsidRPr="00A61ADE">
        <w:rPr>
          <w:rFonts w:ascii="Times New Roman" w:hAnsi="Times New Roman" w:cs="Times New Roman"/>
        </w:rPr>
        <w:t>Rethinking Economics Norge</w:t>
      </w:r>
      <w:r w:rsidRPr="00A61ADE">
        <w:rPr>
          <w:rFonts w:ascii="Times New Roman" w:hAnsi="Times New Roman" w:cs="Times New Roman"/>
        </w:rPr>
        <w:t xml:space="preserve"> fastsettes av årsmøtet og betales for ett år av gangen. </w:t>
      </w:r>
    </w:p>
    <w:p w14:paraId="566FD068" w14:textId="77777777" w:rsidR="00505C10" w:rsidRPr="00A61ADE" w:rsidRDefault="00505C10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14:paraId="770FE373" w14:textId="0A01DDC8" w:rsidR="00ED67AB" w:rsidRPr="00A61ADE" w:rsidRDefault="00ED67AB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Medlemskapet opphører ved personlig utmelding, død, manglende innbetaling av medlemskontingent eller eksklusjon. Betaler ikke en person medlemskontingent på 3 år blir medlemmet slettet fra </w:t>
      </w:r>
      <w:r w:rsidR="00A87B8A" w:rsidRPr="00A61ADE">
        <w:rPr>
          <w:rFonts w:ascii="Times New Roman" w:hAnsi="Times New Roman" w:cs="Times New Roman"/>
        </w:rPr>
        <w:t>Rethinking Economics Norge</w:t>
      </w:r>
      <w:r w:rsidRPr="00A61ADE">
        <w:rPr>
          <w:rFonts w:ascii="Times New Roman" w:hAnsi="Times New Roman" w:cs="Times New Roman"/>
        </w:rPr>
        <w:t>s medlemsregister.</w:t>
      </w:r>
    </w:p>
    <w:p w14:paraId="77511637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</w:p>
    <w:p w14:paraId="6B191AAC" w14:textId="70466DAA" w:rsidR="00F276E1" w:rsidRPr="002A5ECD" w:rsidRDefault="004C1EF5" w:rsidP="002A5ECD">
      <w:pPr>
        <w:widowControl w:val="0"/>
        <w:autoSpaceDE w:val="0"/>
        <w:autoSpaceDN w:val="0"/>
        <w:adjustRightInd w:val="0"/>
        <w:spacing w:before="40"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§4.</w:t>
      </w:r>
      <w:r w:rsidR="006B5F67" w:rsidRPr="002A5ECD">
        <w:rPr>
          <w:rFonts w:ascii="Times New Roman" w:hAnsi="Times New Roman" w:cs="Times New Roman"/>
          <w:b/>
          <w:sz w:val="32"/>
        </w:rPr>
        <w:t xml:space="preserve"> ENDRING AV VED</w:t>
      </w:r>
      <w:r w:rsidR="00F276E1" w:rsidRPr="002A5ECD">
        <w:rPr>
          <w:rFonts w:ascii="Times New Roman" w:hAnsi="Times New Roman" w:cs="Times New Roman"/>
          <w:b/>
          <w:sz w:val="32"/>
        </w:rPr>
        <w:t>TEKTER</w:t>
      </w:r>
    </w:p>
    <w:p w14:paraId="3D213923" w14:textId="3DF69407" w:rsidR="00F276E1" w:rsidRPr="00A61ADE" w:rsidRDefault="001E684D" w:rsidP="002A5E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</w:t>
      </w:r>
      <w:r w:rsidR="00E13D5C" w:rsidRPr="00A61ADE">
        <w:rPr>
          <w:rFonts w:ascii="Times New Roman" w:hAnsi="Times New Roman" w:cs="Times New Roman"/>
        </w:rPr>
        <w:t xml:space="preserve">edtektene kan </w:t>
      </w:r>
      <w:r w:rsidRPr="00A61ADE">
        <w:rPr>
          <w:rFonts w:ascii="Times New Roman" w:hAnsi="Times New Roman" w:cs="Times New Roman"/>
        </w:rPr>
        <w:t xml:space="preserve">kun </w:t>
      </w:r>
      <w:r w:rsidR="00E13D5C" w:rsidRPr="00A61ADE">
        <w:rPr>
          <w:rFonts w:ascii="Times New Roman" w:hAnsi="Times New Roman" w:cs="Times New Roman"/>
        </w:rPr>
        <w:t>endres av års</w:t>
      </w:r>
      <w:r w:rsidR="00F276E1" w:rsidRPr="00A61ADE">
        <w:rPr>
          <w:rFonts w:ascii="Times New Roman" w:hAnsi="Times New Roman" w:cs="Times New Roman"/>
        </w:rPr>
        <w:t>møtet med to tredels flertall av de frammøtte stemmeberettigede.</w:t>
      </w:r>
      <w:r w:rsidR="004F54F6" w:rsidRPr="00A61ADE">
        <w:rPr>
          <w:rFonts w:ascii="Times New Roman" w:hAnsi="Times New Roman" w:cs="Times New Roman"/>
        </w:rPr>
        <w:t xml:space="preserve"> </w:t>
      </w:r>
      <w:r w:rsidR="00F276E1" w:rsidRPr="00A61ADE">
        <w:rPr>
          <w:rFonts w:ascii="Times New Roman" w:hAnsi="Times New Roman" w:cs="Times New Roman"/>
        </w:rPr>
        <w:t>Forslag til endringer skal fre</w:t>
      </w:r>
      <w:r w:rsidRPr="00A61ADE">
        <w:rPr>
          <w:rFonts w:ascii="Times New Roman" w:hAnsi="Times New Roman" w:cs="Times New Roman"/>
        </w:rPr>
        <w:t>mmes skriftlig</w:t>
      </w:r>
      <w:r w:rsidR="00810F81" w:rsidRPr="00A61ADE">
        <w:rPr>
          <w:rFonts w:ascii="Times New Roman" w:hAnsi="Times New Roman" w:cs="Times New Roman"/>
        </w:rPr>
        <w:t xml:space="preserve"> til styret</w:t>
      </w:r>
      <w:r w:rsidRPr="00A61ADE">
        <w:rPr>
          <w:rFonts w:ascii="Times New Roman" w:hAnsi="Times New Roman" w:cs="Times New Roman"/>
        </w:rPr>
        <w:t>, senest en måned før</w:t>
      </w:r>
      <w:r w:rsidR="00E13D5C" w:rsidRPr="00A61ADE">
        <w:rPr>
          <w:rFonts w:ascii="Times New Roman" w:hAnsi="Times New Roman" w:cs="Times New Roman"/>
        </w:rPr>
        <w:t xml:space="preserve"> års</w:t>
      </w:r>
      <w:r w:rsidRPr="00A61ADE">
        <w:rPr>
          <w:rFonts w:ascii="Times New Roman" w:hAnsi="Times New Roman" w:cs="Times New Roman"/>
        </w:rPr>
        <w:t>møtet.</w:t>
      </w:r>
    </w:p>
    <w:p w14:paraId="73092FBF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248AA6FD" w14:textId="77777777" w:rsidR="002A5ECD" w:rsidRDefault="002A5ECD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32"/>
        </w:rPr>
      </w:pPr>
    </w:p>
    <w:p w14:paraId="6A3097E8" w14:textId="249EB34B" w:rsidR="006B5F67" w:rsidRPr="002A5ECD" w:rsidRDefault="004C1EF5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lastRenderedPageBreak/>
        <w:t>§5</w:t>
      </w:r>
      <w:r w:rsidR="00F276E1" w:rsidRPr="002A5ECD">
        <w:rPr>
          <w:rFonts w:ascii="Times New Roman" w:hAnsi="Times New Roman" w:cs="Times New Roman"/>
          <w:b/>
          <w:sz w:val="32"/>
        </w:rPr>
        <w:t>. ORGANISASJON</w:t>
      </w:r>
      <w:r w:rsidR="00E13D5C" w:rsidRPr="002A5ECD">
        <w:rPr>
          <w:rFonts w:ascii="Times New Roman" w:hAnsi="Times New Roman" w:cs="Times New Roman"/>
          <w:b/>
          <w:sz w:val="32"/>
        </w:rPr>
        <w:t xml:space="preserve"> </w:t>
      </w:r>
    </w:p>
    <w:p w14:paraId="42799C8F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</w:p>
    <w:p w14:paraId="2CBD5A47" w14:textId="4753B3AA" w:rsidR="00F276E1" w:rsidRPr="002A5ECD" w:rsidRDefault="004C1EF5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</w:rPr>
      </w:pPr>
      <w:r w:rsidRPr="002A5ECD">
        <w:rPr>
          <w:rFonts w:ascii="Times New Roman" w:hAnsi="Times New Roman" w:cs="Times New Roman"/>
          <w:sz w:val="28"/>
        </w:rPr>
        <w:t>§5</w:t>
      </w:r>
      <w:r w:rsidR="00F276E1" w:rsidRPr="002A5ECD">
        <w:rPr>
          <w:rFonts w:ascii="Times New Roman" w:hAnsi="Times New Roman" w:cs="Times New Roman"/>
          <w:sz w:val="28"/>
        </w:rPr>
        <w:t>.1 LOKAL ORGANISASJON</w:t>
      </w:r>
    </w:p>
    <w:p w14:paraId="7F53C2CC" w14:textId="3E3AE7F1" w:rsidR="00F276E1" w:rsidRPr="00A61ADE" w:rsidRDefault="00C9612C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Rethinking Economics Norge</w:t>
      </w:r>
      <w:r w:rsidR="00F276E1" w:rsidRPr="00A61ADE">
        <w:rPr>
          <w:rFonts w:ascii="Times New Roman" w:hAnsi="Times New Roman" w:cs="Times New Roman"/>
        </w:rPr>
        <w:t xml:space="preserve"> e</w:t>
      </w:r>
      <w:r w:rsidR="00B803ED" w:rsidRPr="00A61ADE">
        <w:rPr>
          <w:rFonts w:ascii="Times New Roman" w:hAnsi="Times New Roman" w:cs="Times New Roman"/>
        </w:rPr>
        <w:t xml:space="preserve">r en </w:t>
      </w:r>
      <w:r w:rsidR="00E13D5C" w:rsidRPr="00A61ADE">
        <w:rPr>
          <w:rFonts w:ascii="Times New Roman" w:hAnsi="Times New Roman" w:cs="Times New Roman"/>
        </w:rPr>
        <w:t>lands</w:t>
      </w:r>
      <w:r w:rsidR="00B803ED" w:rsidRPr="00A61ADE">
        <w:rPr>
          <w:rFonts w:ascii="Times New Roman" w:hAnsi="Times New Roman" w:cs="Times New Roman"/>
        </w:rPr>
        <w:t xml:space="preserve">dekkende organisasjon. Organisasjonen vil støtte opp om opprettelsen av studentdrevne </w:t>
      </w:r>
      <w:r w:rsidR="00F276E1" w:rsidRPr="00A61ADE">
        <w:rPr>
          <w:rFonts w:ascii="Times New Roman" w:hAnsi="Times New Roman" w:cs="Times New Roman"/>
        </w:rPr>
        <w:t xml:space="preserve">lokallag </w:t>
      </w:r>
      <w:r w:rsidR="00B803ED" w:rsidRPr="00A61ADE">
        <w:rPr>
          <w:rFonts w:ascii="Times New Roman" w:hAnsi="Times New Roman" w:cs="Times New Roman"/>
        </w:rPr>
        <w:t xml:space="preserve">på landets </w:t>
      </w:r>
      <w:r w:rsidR="00ED67AB" w:rsidRPr="00A61ADE">
        <w:rPr>
          <w:rFonts w:ascii="Times New Roman" w:hAnsi="Times New Roman" w:cs="Times New Roman"/>
        </w:rPr>
        <w:t xml:space="preserve">høyskoler og </w:t>
      </w:r>
      <w:r w:rsidR="00B803ED" w:rsidRPr="00A61ADE">
        <w:rPr>
          <w:rFonts w:ascii="Times New Roman" w:hAnsi="Times New Roman" w:cs="Times New Roman"/>
        </w:rPr>
        <w:t>universiteter</w:t>
      </w:r>
      <w:r w:rsidR="00F276E1" w:rsidRPr="00A61ADE">
        <w:rPr>
          <w:rFonts w:ascii="Times New Roman" w:hAnsi="Times New Roman" w:cs="Times New Roman"/>
        </w:rPr>
        <w:t xml:space="preserve">. </w:t>
      </w:r>
    </w:p>
    <w:p w14:paraId="4DB7466D" w14:textId="77777777" w:rsidR="00505C10" w:rsidRPr="00A61ADE" w:rsidRDefault="00505C10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402AA530" w14:textId="7091CBD8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Lokallagene står fritt til selv å velge organisasjonsform, arbeidsmetoder, samarbeidspartnere og politisk fokus innenfor rammene av </w:t>
      </w:r>
      <w:r w:rsidR="00A87B8A" w:rsidRPr="00A61ADE">
        <w:rPr>
          <w:rFonts w:ascii="Times New Roman" w:hAnsi="Times New Roman" w:cs="Times New Roman"/>
        </w:rPr>
        <w:t>Rethinking Economics Norge</w:t>
      </w:r>
      <w:r w:rsidRPr="00A61ADE">
        <w:rPr>
          <w:rFonts w:ascii="Times New Roman" w:hAnsi="Times New Roman" w:cs="Times New Roman"/>
        </w:rPr>
        <w:t xml:space="preserve">s vedtekter og </w:t>
      </w:r>
      <w:r w:rsidR="00A84A10" w:rsidRPr="00A61ADE">
        <w:rPr>
          <w:rFonts w:ascii="Times New Roman" w:hAnsi="Times New Roman" w:cs="Times New Roman"/>
        </w:rPr>
        <w:t>formålsparagraf</w:t>
      </w:r>
      <w:r w:rsidRPr="00A61ADE">
        <w:rPr>
          <w:rFonts w:ascii="Times New Roman" w:hAnsi="Times New Roman" w:cs="Times New Roman"/>
        </w:rPr>
        <w:t>.</w:t>
      </w:r>
      <w:r w:rsidR="00505C10" w:rsidRPr="00A61ADE">
        <w:rPr>
          <w:rFonts w:ascii="Times New Roman" w:hAnsi="Times New Roman" w:cs="Times New Roman"/>
        </w:rPr>
        <w:t xml:space="preserve"> </w:t>
      </w:r>
      <w:r w:rsidR="00451C53" w:rsidRPr="00A61ADE">
        <w:rPr>
          <w:rFonts w:ascii="Times New Roman" w:hAnsi="Times New Roman" w:cs="Times New Roman"/>
        </w:rPr>
        <w:t>Alle lokallag må avholde årsmøte en gang i året og sende referat til styret.</w:t>
      </w:r>
    </w:p>
    <w:p w14:paraId="654098F7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</w:p>
    <w:p w14:paraId="186AF159" w14:textId="227F7233" w:rsidR="00451C53" w:rsidRPr="00A61ADE" w:rsidRDefault="00451C53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color w:val="000000" w:themeColor="text1"/>
        </w:rPr>
      </w:pPr>
      <w:r w:rsidRPr="00A61ADE">
        <w:rPr>
          <w:rFonts w:ascii="Times New Roman" w:hAnsi="Times New Roman" w:cs="Times New Roman"/>
          <w:color w:val="000000" w:themeColor="text1"/>
        </w:rPr>
        <w:t>Styremedlemmer i et lokallag må også være betalende medlemmer i Rethinking Economics Norge.</w:t>
      </w:r>
    </w:p>
    <w:p w14:paraId="4430E2F4" w14:textId="77777777" w:rsidR="00451C53" w:rsidRPr="00A61ADE" w:rsidRDefault="00451C53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</w:p>
    <w:p w14:paraId="3F10051F" w14:textId="741FB86E" w:rsidR="00F276E1" w:rsidRPr="002A5ECD" w:rsidRDefault="004C1EF5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</w:rPr>
      </w:pPr>
      <w:r w:rsidRPr="002A5ECD">
        <w:rPr>
          <w:rFonts w:ascii="Times New Roman" w:hAnsi="Times New Roman" w:cs="Times New Roman"/>
          <w:sz w:val="28"/>
        </w:rPr>
        <w:t>§5</w:t>
      </w:r>
      <w:r w:rsidR="00F276E1" w:rsidRPr="002A5ECD">
        <w:rPr>
          <w:rFonts w:ascii="Times New Roman" w:hAnsi="Times New Roman" w:cs="Times New Roman"/>
          <w:sz w:val="28"/>
        </w:rPr>
        <w:t>.2 STYRET</w:t>
      </w:r>
    </w:p>
    <w:p w14:paraId="6C600DFA" w14:textId="77777777" w:rsidR="005831A4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</w:t>
      </w:r>
      <w:r w:rsidR="00810F81" w:rsidRPr="00A61ADE">
        <w:rPr>
          <w:rFonts w:ascii="Times New Roman" w:hAnsi="Times New Roman" w:cs="Times New Roman"/>
        </w:rPr>
        <w:t xml:space="preserve">tyret er satt sammen av leder, </w:t>
      </w:r>
      <w:r w:rsidR="00505C10" w:rsidRPr="00A61ADE">
        <w:rPr>
          <w:rFonts w:ascii="Times New Roman" w:hAnsi="Times New Roman" w:cs="Times New Roman"/>
        </w:rPr>
        <w:t>nestleder og 3</w:t>
      </w:r>
      <w:r w:rsidR="00442F84" w:rsidRPr="00A61ADE">
        <w:rPr>
          <w:rFonts w:ascii="Times New Roman" w:hAnsi="Times New Roman" w:cs="Times New Roman"/>
        </w:rPr>
        <w:t>-</w:t>
      </w:r>
      <w:r w:rsidR="00B803ED" w:rsidRPr="00A61ADE">
        <w:rPr>
          <w:rFonts w:ascii="Times New Roman" w:hAnsi="Times New Roman" w:cs="Times New Roman"/>
        </w:rPr>
        <w:t>5</w:t>
      </w:r>
      <w:r w:rsidRPr="00A61ADE">
        <w:rPr>
          <w:rFonts w:ascii="Times New Roman" w:hAnsi="Times New Roman" w:cs="Times New Roman"/>
        </w:rPr>
        <w:t xml:space="preserve"> øvrig</w:t>
      </w:r>
      <w:r w:rsidR="00B803ED" w:rsidRPr="00A61ADE">
        <w:rPr>
          <w:rFonts w:ascii="Times New Roman" w:hAnsi="Times New Roman" w:cs="Times New Roman"/>
        </w:rPr>
        <w:t>e medlemmer</w:t>
      </w:r>
      <w:r w:rsidR="00723758" w:rsidRPr="00A61ADE">
        <w:rPr>
          <w:rFonts w:ascii="Times New Roman" w:hAnsi="Times New Roman" w:cs="Times New Roman"/>
        </w:rPr>
        <w:t xml:space="preserve">. I tillegg har årsmøtet mulighet til å velge </w:t>
      </w:r>
      <w:r w:rsidR="00442F84" w:rsidRPr="00A61ADE">
        <w:rPr>
          <w:rFonts w:ascii="Times New Roman" w:hAnsi="Times New Roman" w:cs="Times New Roman"/>
        </w:rPr>
        <w:t>2</w:t>
      </w:r>
      <w:r w:rsidRPr="00A61ADE">
        <w:rPr>
          <w:rFonts w:ascii="Times New Roman" w:hAnsi="Times New Roman" w:cs="Times New Roman"/>
        </w:rPr>
        <w:t xml:space="preserve"> varamedlemmer i prioritert rekkefølge. Medlemmene velges for ett år med mulighet for gjenvalg.</w:t>
      </w:r>
    </w:p>
    <w:p w14:paraId="531C5E11" w14:textId="77777777" w:rsidR="00A87B8A" w:rsidRPr="00A61ADE" w:rsidRDefault="00A87B8A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18C7A6EF" w14:textId="5CBC2DC2" w:rsidR="00F276E1" w:rsidRPr="00A61ADE" w:rsidRDefault="00505C10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Styret skal</w:t>
      </w:r>
      <w:r w:rsidR="00442F84" w:rsidRPr="00A61ADE">
        <w:rPr>
          <w:rFonts w:ascii="Times New Roman" w:hAnsi="Times New Roman" w:cs="Times New Roman"/>
        </w:rPr>
        <w:t xml:space="preserve"> ha minst 2 nåværende økonomistudenter (bachelor, master eller doktorgrad).</w:t>
      </w:r>
      <w:r w:rsidRPr="00A61ADE">
        <w:rPr>
          <w:rFonts w:ascii="Times New Roman" w:hAnsi="Times New Roman" w:cs="Times New Roman"/>
        </w:rPr>
        <w:t xml:space="preserve"> </w:t>
      </w:r>
    </w:p>
    <w:p w14:paraId="0CA00BB3" w14:textId="77777777" w:rsidR="00505C10" w:rsidRPr="00A61ADE" w:rsidRDefault="00505C10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3E5BE22F" w14:textId="37FB51A7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Varamedlemmene til styret har møte-, tale- og forslagsrett på styremøtene</w:t>
      </w:r>
      <w:r w:rsidR="00ED67AB" w:rsidRPr="00A61ADE">
        <w:rPr>
          <w:rFonts w:ascii="Times New Roman" w:hAnsi="Times New Roman" w:cs="Times New Roman"/>
        </w:rPr>
        <w:t>.</w:t>
      </w:r>
    </w:p>
    <w:p w14:paraId="72ED9323" w14:textId="77777777" w:rsidR="00505C10" w:rsidRPr="00A61ADE" w:rsidRDefault="00505C10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66010A3A" w14:textId="7FC1BA33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Møter i styret innkalles med foreløpig saksliste minst </w:t>
      </w:r>
      <w:r w:rsidR="00ED67AB" w:rsidRPr="00A61ADE">
        <w:rPr>
          <w:rFonts w:ascii="Times New Roman" w:hAnsi="Times New Roman" w:cs="Times New Roman"/>
        </w:rPr>
        <w:t>to</w:t>
      </w:r>
      <w:r w:rsidRPr="00A61ADE">
        <w:rPr>
          <w:rFonts w:ascii="Times New Roman" w:hAnsi="Times New Roman" w:cs="Times New Roman"/>
        </w:rPr>
        <w:t xml:space="preserve"> uker i forveien. Endelig saksliste ettersendes minst en uke før møtet. Alle aktive lokallag </w:t>
      </w:r>
      <w:r w:rsidR="00234018" w:rsidRPr="00A61ADE">
        <w:rPr>
          <w:rFonts w:ascii="Times New Roman" w:hAnsi="Times New Roman" w:cs="Times New Roman"/>
        </w:rPr>
        <w:t xml:space="preserve">skal </w:t>
      </w:r>
      <w:r w:rsidRPr="00A61ADE">
        <w:rPr>
          <w:rFonts w:ascii="Times New Roman" w:hAnsi="Times New Roman" w:cs="Times New Roman"/>
        </w:rPr>
        <w:t>få tilsendt styremøtenes dagsorden og sakspapirer på samme måte som ordinære styremedlemmer. Lokallagene har rett til å fremme forslag samt å uttale seg skriftlig om de saker som skal behandles av styret.</w:t>
      </w:r>
    </w:p>
    <w:p w14:paraId="439A84E3" w14:textId="77777777" w:rsidR="00292D21" w:rsidRPr="00A61ADE" w:rsidRDefault="00292D2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76EDEA16" w14:textId="643E55EE" w:rsidR="00F276E1" w:rsidRPr="00A61ADE" w:rsidRDefault="00810F8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Styret skal </w:t>
      </w:r>
      <w:r w:rsidR="00442F84" w:rsidRPr="00A61ADE">
        <w:rPr>
          <w:rFonts w:ascii="Times New Roman" w:hAnsi="Times New Roman" w:cs="Times New Roman"/>
        </w:rPr>
        <w:t>ha møter</w:t>
      </w:r>
      <w:r w:rsidRPr="00A61ADE">
        <w:rPr>
          <w:rFonts w:ascii="Times New Roman" w:hAnsi="Times New Roman" w:cs="Times New Roman"/>
        </w:rPr>
        <w:t xml:space="preserve"> minst 4</w:t>
      </w:r>
      <w:r w:rsidR="00F276E1" w:rsidRPr="00A61ADE">
        <w:rPr>
          <w:rFonts w:ascii="Times New Roman" w:hAnsi="Times New Roman" w:cs="Times New Roman"/>
        </w:rPr>
        <w:t xml:space="preserve"> ganger per år og kan ellers kalles sammen etter behov eller ekstraordinært når ledelsen eller minst en fjerdede</w:t>
      </w:r>
      <w:r w:rsidR="00E13D5C" w:rsidRPr="00A61ADE">
        <w:rPr>
          <w:rFonts w:ascii="Times New Roman" w:hAnsi="Times New Roman" w:cs="Times New Roman"/>
        </w:rPr>
        <w:t xml:space="preserve">l av styremedlemmene krever det. </w:t>
      </w:r>
    </w:p>
    <w:p w14:paraId="19E8DAB3" w14:textId="77777777" w:rsidR="00292D21" w:rsidRPr="00A61ADE" w:rsidRDefault="00292D2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7CCE313D" w14:textId="4E7802A0" w:rsidR="006B5F67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Styret er vedtaksdyktig når det er lovlig innkalt og minst halvparten av styrets medlem</w:t>
      </w:r>
      <w:r w:rsidR="00E13D5C" w:rsidRPr="00A61ADE">
        <w:rPr>
          <w:rFonts w:ascii="Times New Roman" w:hAnsi="Times New Roman" w:cs="Times New Roman"/>
        </w:rPr>
        <w:t>mer, hvorav leder og/eller</w:t>
      </w:r>
      <w:r w:rsidRPr="00A61ADE">
        <w:rPr>
          <w:rFonts w:ascii="Times New Roman" w:hAnsi="Times New Roman" w:cs="Times New Roman"/>
        </w:rPr>
        <w:t xml:space="preserve"> </w:t>
      </w:r>
      <w:r w:rsidR="00E13D5C" w:rsidRPr="00A61ADE">
        <w:rPr>
          <w:rFonts w:ascii="Times New Roman" w:hAnsi="Times New Roman" w:cs="Times New Roman"/>
        </w:rPr>
        <w:t>nestleder</w:t>
      </w:r>
      <w:r w:rsidRPr="00A61ADE">
        <w:rPr>
          <w:rFonts w:ascii="Times New Roman" w:hAnsi="Times New Roman" w:cs="Times New Roman"/>
        </w:rPr>
        <w:t xml:space="preserve">, </w:t>
      </w:r>
      <w:r w:rsidR="004F54F6" w:rsidRPr="00A61ADE">
        <w:rPr>
          <w:rFonts w:ascii="Times New Roman" w:hAnsi="Times New Roman" w:cs="Times New Roman"/>
        </w:rPr>
        <w:t>deltar</w:t>
      </w:r>
      <w:r w:rsidRPr="00A61ADE">
        <w:rPr>
          <w:rFonts w:ascii="Times New Roman" w:hAnsi="Times New Roman" w:cs="Times New Roman"/>
        </w:rPr>
        <w:t>. Vedtak i styret fattes med vanlig flertall, med unntak av vedtak om eksklusjon av medlemmer, som krever to tredels flertall. Ved stemmelikhet avgjør leders stemme.</w:t>
      </w:r>
    </w:p>
    <w:p w14:paraId="0D43FBB5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1FE01084" w14:textId="4F648672" w:rsidR="00C9612C" w:rsidRPr="000F5822" w:rsidRDefault="00F276E1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</w:rPr>
      </w:pPr>
      <w:r w:rsidRPr="000F5822">
        <w:rPr>
          <w:rFonts w:ascii="Times New Roman" w:hAnsi="Times New Roman" w:cs="Times New Roman"/>
          <w:sz w:val="28"/>
        </w:rPr>
        <w:t>Styret skal:</w:t>
      </w:r>
    </w:p>
    <w:p w14:paraId="68DC2261" w14:textId="6AAB47F3" w:rsidR="00F276E1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velge en økonomiansvarlig blant styrets medlemmer</w:t>
      </w:r>
    </w:p>
    <w:p w14:paraId="2313BC37" w14:textId="7260124F" w:rsidR="00F276E1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overholde budsjettet for </w:t>
      </w:r>
      <w:r w:rsidR="00C9612C" w:rsidRPr="00A61ADE">
        <w:rPr>
          <w:rFonts w:ascii="Times New Roman" w:hAnsi="Times New Roman" w:cs="Times New Roman"/>
        </w:rPr>
        <w:t>Rethinking Economics Norge</w:t>
      </w:r>
      <w:r w:rsidR="00505C10" w:rsidRPr="00A61ADE">
        <w:rPr>
          <w:rFonts w:ascii="Times New Roman" w:hAnsi="Times New Roman" w:cs="Times New Roman"/>
        </w:rPr>
        <w:t xml:space="preserve"> </w:t>
      </w:r>
      <w:r w:rsidR="00E13D5C" w:rsidRPr="00A61ADE">
        <w:rPr>
          <w:rFonts w:ascii="Times New Roman" w:hAnsi="Times New Roman" w:cs="Times New Roman"/>
        </w:rPr>
        <w:t>ut fra års</w:t>
      </w:r>
      <w:r w:rsidR="002A5ECD">
        <w:rPr>
          <w:rFonts w:ascii="Times New Roman" w:hAnsi="Times New Roman" w:cs="Times New Roman"/>
        </w:rPr>
        <w:t xml:space="preserve">møtets prioriteringer, og </w:t>
      </w:r>
      <w:r w:rsidR="00781EB1">
        <w:rPr>
          <w:rFonts w:ascii="Times New Roman" w:hAnsi="Times New Roman" w:cs="Times New Roman"/>
        </w:rPr>
        <w:t>revidere budsjettet</w:t>
      </w:r>
    </w:p>
    <w:p w14:paraId="47283C08" w14:textId="7EC913DB" w:rsidR="00F276E1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lastRenderedPageBreak/>
        <w:t xml:space="preserve">disponere organisasjonens midler i </w:t>
      </w:r>
      <w:r w:rsidR="00781EB1">
        <w:rPr>
          <w:rFonts w:ascii="Times New Roman" w:hAnsi="Times New Roman" w:cs="Times New Roman"/>
        </w:rPr>
        <w:t>henhold til vedtekter og vedtak</w:t>
      </w:r>
    </w:p>
    <w:p w14:paraId="299693AA" w14:textId="7BAAF5E0" w:rsidR="00442F84" w:rsidRPr="00A61ADE" w:rsidRDefault="00442F84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sørge for at org</w:t>
      </w:r>
      <w:r w:rsidR="00781EB1">
        <w:rPr>
          <w:rFonts w:ascii="Times New Roman" w:hAnsi="Times New Roman" w:cs="Times New Roman"/>
        </w:rPr>
        <w:t>anisasjonens regnskap blir ført</w:t>
      </w:r>
    </w:p>
    <w:p w14:paraId="6D93E5A1" w14:textId="2168FF1D" w:rsidR="00F276E1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nedse</w:t>
      </w:r>
      <w:r w:rsidR="00234018" w:rsidRPr="00A61ADE">
        <w:rPr>
          <w:rFonts w:ascii="Times New Roman" w:hAnsi="Times New Roman" w:cs="Times New Roman"/>
        </w:rPr>
        <w:t xml:space="preserve">tte eventuelle underkomitéer </w:t>
      </w:r>
      <w:r w:rsidR="00781EB1">
        <w:rPr>
          <w:rFonts w:ascii="Times New Roman" w:hAnsi="Times New Roman" w:cs="Times New Roman"/>
        </w:rPr>
        <w:t>og arbeidsgrupper</w:t>
      </w:r>
    </w:p>
    <w:p w14:paraId="5DDD52D0" w14:textId="37EA764E" w:rsidR="00F276E1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holde kontakt med den internasjonale </w:t>
      </w:r>
      <w:r w:rsidR="00505C10" w:rsidRPr="00A61ADE">
        <w:rPr>
          <w:rFonts w:ascii="Times New Roman" w:hAnsi="Times New Roman" w:cs="Times New Roman"/>
        </w:rPr>
        <w:t>Rethinking Economics</w:t>
      </w:r>
      <w:r w:rsidR="00F3294F" w:rsidRPr="00A61ADE">
        <w:rPr>
          <w:rFonts w:ascii="Times New Roman" w:hAnsi="Times New Roman" w:cs="Times New Roman"/>
        </w:rPr>
        <w:t>-</w:t>
      </w:r>
      <w:r w:rsidR="00505C10" w:rsidRPr="00A61ADE">
        <w:rPr>
          <w:rFonts w:ascii="Times New Roman" w:hAnsi="Times New Roman" w:cs="Times New Roman"/>
        </w:rPr>
        <w:t xml:space="preserve">bevegelsen og </w:t>
      </w:r>
      <w:r w:rsidR="00F3294F" w:rsidRPr="00A61ADE">
        <w:rPr>
          <w:rFonts w:ascii="Times New Roman" w:hAnsi="Times New Roman" w:cs="Times New Roman"/>
        </w:rPr>
        <w:t>informere om</w:t>
      </w:r>
      <w:r w:rsidR="00810F81" w:rsidRPr="00A61ADE">
        <w:rPr>
          <w:rFonts w:ascii="Times New Roman" w:hAnsi="Times New Roman" w:cs="Times New Roman"/>
        </w:rPr>
        <w:t xml:space="preserve"> </w:t>
      </w:r>
      <w:r w:rsidR="00C9612C" w:rsidRPr="00A61ADE">
        <w:rPr>
          <w:rFonts w:ascii="Times New Roman" w:hAnsi="Times New Roman" w:cs="Times New Roman"/>
        </w:rPr>
        <w:t>Rethinking Economics Norge</w:t>
      </w:r>
      <w:r w:rsidR="00505C10" w:rsidRPr="00A61ADE">
        <w:rPr>
          <w:rFonts w:ascii="Times New Roman" w:hAnsi="Times New Roman" w:cs="Times New Roman"/>
        </w:rPr>
        <w:t xml:space="preserve"> </w:t>
      </w:r>
      <w:r w:rsidRPr="00A61ADE">
        <w:rPr>
          <w:rFonts w:ascii="Times New Roman" w:hAnsi="Times New Roman" w:cs="Times New Roman"/>
        </w:rPr>
        <w:t>sin v</w:t>
      </w:r>
      <w:r w:rsidR="00781EB1">
        <w:rPr>
          <w:rFonts w:ascii="Times New Roman" w:hAnsi="Times New Roman" w:cs="Times New Roman"/>
        </w:rPr>
        <w:t>irksomhet i internasjonale fora</w:t>
      </w:r>
    </w:p>
    <w:p w14:paraId="00E5613A" w14:textId="02477BB5" w:rsidR="00234018" w:rsidRPr="00A61ADE" w:rsidRDefault="00F276E1" w:rsidP="002A5ECD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forberede og innkalle </w:t>
      </w:r>
      <w:r w:rsidR="00E13D5C" w:rsidRPr="00A61ADE">
        <w:rPr>
          <w:rFonts w:ascii="Times New Roman" w:hAnsi="Times New Roman" w:cs="Times New Roman"/>
        </w:rPr>
        <w:t>års</w:t>
      </w:r>
      <w:r w:rsidR="00810F81" w:rsidRPr="00A61ADE">
        <w:rPr>
          <w:rFonts w:ascii="Times New Roman" w:hAnsi="Times New Roman" w:cs="Times New Roman"/>
        </w:rPr>
        <w:t>møtet</w:t>
      </w:r>
    </w:p>
    <w:p w14:paraId="79032A36" w14:textId="652973AC" w:rsidR="0078648A" w:rsidRPr="00A61ADE" w:rsidRDefault="0078648A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nedsette en valgkomité bestående av minst to medlemmer senest 2 måneder fø</w:t>
      </w:r>
      <w:r w:rsidR="00781EB1">
        <w:rPr>
          <w:rFonts w:ascii="Times New Roman" w:hAnsi="Times New Roman" w:cs="Times New Roman"/>
        </w:rPr>
        <w:t>r et årsmøte,</w:t>
      </w:r>
    </w:p>
    <w:p w14:paraId="66A8F6B2" w14:textId="36CCAD84" w:rsidR="00F276E1" w:rsidRPr="00A61ADE" w:rsidRDefault="00F276E1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sørge for registrering og oppfølg</w:t>
      </w:r>
      <w:r w:rsidR="00781EB1">
        <w:rPr>
          <w:rFonts w:ascii="Times New Roman" w:hAnsi="Times New Roman" w:cs="Times New Roman"/>
        </w:rPr>
        <w:t>ing av medlemsregister og arkiv</w:t>
      </w:r>
    </w:p>
    <w:p w14:paraId="3E2D3AE8" w14:textId="175BC53B" w:rsidR="00F276E1" w:rsidRPr="00A61ADE" w:rsidRDefault="00F276E1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fortløpende følge opp vedtak fra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 xml:space="preserve">møtet og styret </w:t>
      </w:r>
      <w:r w:rsidR="00810F81" w:rsidRPr="00A61ADE">
        <w:rPr>
          <w:rFonts w:ascii="Times New Roman" w:hAnsi="Times New Roman" w:cs="Times New Roman"/>
        </w:rPr>
        <w:t>og sikre den daglige driften</w:t>
      </w:r>
    </w:p>
    <w:p w14:paraId="6839B583" w14:textId="36D152A1" w:rsidR="00F276E1" w:rsidRPr="00A61ADE" w:rsidRDefault="00F276E1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følge med i medias dekning av </w:t>
      </w:r>
      <w:r w:rsidR="00ED67AB" w:rsidRPr="00A61ADE">
        <w:rPr>
          <w:rFonts w:ascii="Times New Roman" w:hAnsi="Times New Roman" w:cs="Times New Roman"/>
        </w:rPr>
        <w:t>økonomifaglige</w:t>
      </w:r>
      <w:r w:rsidRPr="00A61ADE">
        <w:rPr>
          <w:rFonts w:ascii="Times New Roman" w:hAnsi="Times New Roman" w:cs="Times New Roman"/>
        </w:rPr>
        <w:t xml:space="preserve"> spørsmål</w:t>
      </w:r>
      <w:r w:rsidR="00781EB1">
        <w:rPr>
          <w:rFonts w:ascii="Times New Roman" w:hAnsi="Times New Roman" w:cs="Times New Roman"/>
        </w:rPr>
        <w:t>, oppfordre og ta initiativ til</w:t>
      </w:r>
      <w:r w:rsidRPr="00A61ADE">
        <w:rPr>
          <w:rFonts w:ascii="Times New Roman" w:hAnsi="Times New Roman" w:cs="Times New Roman"/>
        </w:rPr>
        <w:t xml:space="preserve"> samt koordinere, lobby- og påvirkningsarbeid og sikre aktiv deltagelse i media i spørsmål som er prioritert av </w:t>
      </w:r>
      <w:r w:rsidR="00C9612C" w:rsidRPr="00A61ADE">
        <w:rPr>
          <w:rFonts w:ascii="Times New Roman" w:hAnsi="Times New Roman" w:cs="Times New Roman"/>
        </w:rPr>
        <w:t>Rethinking Economics Norge</w:t>
      </w:r>
    </w:p>
    <w:p w14:paraId="08F55DA0" w14:textId="6352AC5A" w:rsidR="00F276E1" w:rsidRPr="00A61ADE" w:rsidRDefault="00F276E1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behandle søknader om økonomisk støtte fra forskjellige</w:t>
      </w:r>
      <w:r w:rsidR="00781EB1">
        <w:rPr>
          <w:rFonts w:ascii="Times New Roman" w:hAnsi="Times New Roman" w:cs="Times New Roman"/>
        </w:rPr>
        <w:t xml:space="preserve"> initiativ innen organisasjonen</w:t>
      </w:r>
    </w:p>
    <w:p w14:paraId="29E46F0A" w14:textId="14E43652" w:rsidR="00442F84" w:rsidRPr="00A61ADE" w:rsidRDefault="00F276E1" w:rsidP="002A5ECD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sørge for åp</w:t>
      </w:r>
      <w:r w:rsidR="00ED67AB" w:rsidRPr="00A61ADE">
        <w:rPr>
          <w:rFonts w:ascii="Times New Roman" w:hAnsi="Times New Roman" w:cs="Times New Roman"/>
        </w:rPr>
        <w:t>e</w:t>
      </w:r>
      <w:r w:rsidR="00442F84" w:rsidRPr="00A61ADE">
        <w:rPr>
          <w:rFonts w:ascii="Times New Roman" w:hAnsi="Times New Roman" w:cs="Times New Roman"/>
        </w:rPr>
        <w:t xml:space="preserve">n informasjonsflyt til </w:t>
      </w:r>
      <w:r w:rsidR="00ED67AB" w:rsidRPr="00A61ADE">
        <w:rPr>
          <w:rFonts w:ascii="Times New Roman" w:hAnsi="Times New Roman" w:cs="Times New Roman"/>
        </w:rPr>
        <w:t>medlemmene</w:t>
      </w:r>
    </w:p>
    <w:p w14:paraId="7A392BF8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64660019" w14:textId="37999D45" w:rsidR="00BC78A0" w:rsidRPr="002A5ECD" w:rsidRDefault="00BC78A0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</w:rPr>
      </w:pPr>
      <w:r w:rsidRPr="002A5ECD">
        <w:rPr>
          <w:rFonts w:ascii="Times New Roman" w:hAnsi="Times New Roman" w:cs="Times New Roman"/>
          <w:sz w:val="28"/>
        </w:rPr>
        <w:t>§5</w:t>
      </w:r>
      <w:r w:rsidR="00442F84" w:rsidRPr="002A5ECD">
        <w:rPr>
          <w:rFonts w:ascii="Times New Roman" w:hAnsi="Times New Roman" w:cs="Times New Roman"/>
          <w:sz w:val="28"/>
        </w:rPr>
        <w:t>.3</w:t>
      </w:r>
      <w:r w:rsidRPr="002A5ECD">
        <w:rPr>
          <w:rFonts w:ascii="Times New Roman" w:hAnsi="Times New Roman" w:cs="Times New Roman"/>
          <w:sz w:val="28"/>
        </w:rPr>
        <w:t xml:space="preserve"> ÅRSMØTET</w:t>
      </w:r>
      <w:r w:rsidR="000B5F49" w:rsidRPr="002A5ECD">
        <w:rPr>
          <w:rFonts w:ascii="Times New Roman" w:hAnsi="Times New Roman" w:cs="Times New Roman"/>
          <w:sz w:val="28"/>
        </w:rPr>
        <w:t xml:space="preserve"> </w:t>
      </w:r>
    </w:p>
    <w:p w14:paraId="0020A192" w14:textId="6191A68A" w:rsidR="00F276E1" w:rsidRPr="00A61ADE" w:rsidRDefault="00E13D5C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</w:rPr>
      </w:pPr>
      <w:r w:rsidRPr="00A61ADE">
        <w:rPr>
          <w:rFonts w:ascii="Times New Roman" w:hAnsi="Times New Roman" w:cs="Times New Roman"/>
        </w:rPr>
        <w:t>Års</w:t>
      </w:r>
      <w:r w:rsidR="00F276E1" w:rsidRPr="00A61ADE">
        <w:rPr>
          <w:rFonts w:ascii="Times New Roman" w:hAnsi="Times New Roman" w:cs="Times New Roman"/>
        </w:rPr>
        <w:t xml:space="preserve">møtet er </w:t>
      </w:r>
      <w:r w:rsidR="00C9612C" w:rsidRPr="00A61ADE">
        <w:rPr>
          <w:rFonts w:ascii="Times New Roman" w:hAnsi="Times New Roman" w:cs="Times New Roman"/>
        </w:rPr>
        <w:t>Rethinking Economics Norge</w:t>
      </w:r>
      <w:r w:rsidR="004C1EF5" w:rsidRPr="00A61ADE">
        <w:rPr>
          <w:rFonts w:ascii="Times New Roman" w:hAnsi="Times New Roman" w:cs="Times New Roman"/>
        </w:rPr>
        <w:t>s</w:t>
      </w:r>
      <w:r w:rsidR="00F276E1" w:rsidRPr="00A61ADE">
        <w:rPr>
          <w:rFonts w:ascii="Times New Roman" w:hAnsi="Times New Roman" w:cs="Times New Roman"/>
        </w:rPr>
        <w:t xml:space="preserve"> høyeste organ og samles ordinært hvert år</w:t>
      </w:r>
      <w:r w:rsidR="009F1D25" w:rsidRPr="00A61ADE">
        <w:rPr>
          <w:rFonts w:ascii="Times New Roman" w:hAnsi="Times New Roman" w:cs="Times New Roman"/>
        </w:rPr>
        <w:t xml:space="preserve">, </w:t>
      </w:r>
      <w:r w:rsidR="00C534F7" w:rsidRPr="00A61ADE">
        <w:rPr>
          <w:rFonts w:ascii="Times New Roman" w:hAnsi="Times New Roman" w:cs="Times New Roman"/>
        </w:rPr>
        <w:t>innen utgangen av første kvartal</w:t>
      </w:r>
      <w:r w:rsidR="00F276E1" w:rsidRPr="00A61ADE">
        <w:rPr>
          <w:rFonts w:ascii="Times New Roman" w:hAnsi="Times New Roman" w:cs="Times New Roman"/>
        </w:rPr>
        <w:t xml:space="preserve">. </w:t>
      </w:r>
    </w:p>
    <w:p w14:paraId="79C64073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7EE31568" w14:textId="56B2D5F6" w:rsidR="00F276E1" w:rsidRPr="00A61ADE" w:rsidRDefault="00E13D5C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Års</w:t>
      </w:r>
      <w:r w:rsidR="005015D5" w:rsidRPr="00A61ADE">
        <w:rPr>
          <w:rFonts w:ascii="Times New Roman" w:hAnsi="Times New Roman" w:cs="Times New Roman"/>
        </w:rPr>
        <w:t>møtet kunngjøres med minst 2</w:t>
      </w:r>
      <w:r w:rsidR="00F276E1" w:rsidRPr="00A61ADE">
        <w:rPr>
          <w:rFonts w:ascii="Times New Roman" w:hAnsi="Times New Roman" w:cs="Times New Roman"/>
        </w:rPr>
        <w:t xml:space="preserve"> måneders varsel. Kunngjøringen sendes til alle registrerte </w:t>
      </w:r>
      <w:r w:rsidR="002F476A" w:rsidRPr="00A61ADE">
        <w:rPr>
          <w:rFonts w:ascii="Times New Roman" w:hAnsi="Times New Roman" w:cs="Times New Roman"/>
        </w:rPr>
        <w:t xml:space="preserve">medlemmer </w:t>
      </w:r>
      <w:r w:rsidR="00F276E1" w:rsidRPr="00A61ADE">
        <w:rPr>
          <w:rFonts w:ascii="Times New Roman" w:hAnsi="Times New Roman" w:cs="Times New Roman"/>
        </w:rPr>
        <w:t xml:space="preserve">og skal inneholde sted for </w:t>
      </w:r>
      <w:r w:rsidRPr="00A61ADE">
        <w:rPr>
          <w:rFonts w:ascii="Times New Roman" w:hAnsi="Times New Roman" w:cs="Times New Roman"/>
        </w:rPr>
        <w:t>års</w:t>
      </w:r>
      <w:r w:rsidR="00F276E1" w:rsidRPr="00A61ADE">
        <w:rPr>
          <w:rFonts w:ascii="Times New Roman" w:hAnsi="Times New Roman" w:cs="Times New Roman"/>
        </w:rPr>
        <w:t xml:space="preserve">møtet, foreløpig dagsorden og frist for forslag til </w:t>
      </w:r>
      <w:r w:rsidRPr="00A61ADE">
        <w:rPr>
          <w:rFonts w:ascii="Times New Roman" w:hAnsi="Times New Roman" w:cs="Times New Roman"/>
        </w:rPr>
        <w:t>års</w:t>
      </w:r>
      <w:r w:rsidR="00F276E1" w:rsidRPr="00A61ADE">
        <w:rPr>
          <w:rFonts w:ascii="Times New Roman" w:hAnsi="Times New Roman" w:cs="Times New Roman"/>
        </w:rPr>
        <w:t>møtet.</w:t>
      </w:r>
    </w:p>
    <w:p w14:paraId="45A36F9E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68B93FE6" w14:textId="2FFCE729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Endelig innkalling sendes ut minst 1 måned før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møtet til</w:t>
      </w:r>
      <w:r w:rsidR="00ED67AB" w:rsidRPr="00A61ADE">
        <w:rPr>
          <w:rFonts w:ascii="Times New Roman" w:hAnsi="Times New Roman" w:cs="Times New Roman"/>
        </w:rPr>
        <w:t xml:space="preserve"> alle </w:t>
      </w:r>
      <w:r w:rsidR="002F476A" w:rsidRPr="00A61ADE">
        <w:rPr>
          <w:rFonts w:ascii="Times New Roman" w:hAnsi="Times New Roman" w:cs="Times New Roman"/>
        </w:rPr>
        <w:t>medlemmer</w:t>
      </w:r>
      <w:r w:rsidR="00ED67AB" w:rsidRPr="00A61ADE">
        <w:rPr>
          <w:rFonts w:ascii="Times New Roman" w:hAnsi="Times New Roman" w:cs="Times New Roman"/>
        </w:rPr>
        <w:t xml:space="preserve"> og skal inneholde dagsorden</w:t>
      </w:r>
      <w:r w:rsidRPr="00A61ADE">
        <w:rPr>
          <w:rFonts w:ascii="Times New Roman" w:hAnsi="Times New Roman" w:cs="Times New Roman"/>
        </w:rPr>
        <w:t xml:space="preserve">, innsendte forslag til vedtak, frist for påmelding og forslag til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møtet.</w:t>
      </w:r>
    </w:p>
    <w:p w14:paraId="29FDD359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25D55238" w14:textId="43C018DE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Regnskap og budsjett sendes ut til alle </w:t>
      </w:r>
      <w:r w:rsidR="00ED67AB" w:rsidRPr="00A61ADE">
        <w:rPr>
          <w:rFonts w:ascii="Times New Roman" w:hAnsi="Times New Roman" w:cs="Times New Roman"/>
        </w:rPr>
        <w:t>minst to</w:t>
      </w:r>
      <w:r w:rsidRPr="00A61ADE">
        <w:rPr>
          <w:rFonts w:ascii="Times New Roman" w:hAnsi="Times New Roman" w:cs="Times New Roman"/>
        </w:rPr>
        <w:t xml:space="preserve"> uke</w:t>
      </w:r>
      <w:r w:rsidR="00ED67AB" w:rsidRPr="00A61ADE">
        <w:rPr>
          <w:rFonts w:ascii="Times New Roman" w:hAnsi="Times New Roman" w:cs="Times New Roman"/>
        </w:rPr>
        <w:t>r</w:t>
      </w:r>
      <w:r w:rsidRPr="00A61ADE">
        <w:rPr>
          <w:rFonts w:ascii="Times New Roman" w:hAnsi="Times New Roman" w:cs="Times New Roman"/>
        </w:rPr>
        <w:t xml:space="preserve"> før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</w:t>
      </w:r>
      <w:r w:rsidR="00F3294F" w:rsidRPr="00A61ADE">
        <w:rPr>
          <w:rFonts w:ascii="Times New Roman" w:hAnsi="Times New Roman" w:cs="Times New Roman"/>
        </w:rPr>
        <w:t>t</w:t>
      </w:r>
      <w:r w:rsidRPr="00A61ADE">
        <w:rPr>
          <w:rFonts w:ascii="Times New Roman" w:hAnsi="Times New Roman" w:cs="Times New Roman"/>
        </w:rPr>
        <w:t>.</w:t>
      </w:r>
    </w:p>
    <w:p w14:paraId="09A1B3BC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03BFE4E5" w14:textId="4CFADBBD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Valgkomiteens forslag til styre (med vararepresentanter), forretningsorden for møtet</w:t>
      </w:r>
      <w:r w:rsidR="000B5F49" w:rsidRPr="00A61ADE">
        <w:rPr>
          <w:rFonts w:ascii="Times New Roman" w:hAnsi="Times New Roman" w:cs="Times New Roman"/>
        </w:rPr>
        <w:t xml:space="preserve"> samt forslag til møteledere </w:t>
      </w:r>
      <w:r w:rsidRPr="00A61ADE">
        <w:rPr>
          <w:rFonts w:ascii="Times New Roman" w:hAnsi="Times New Roman" w:cs="Times New Roman"/>
        </w:rPr>
        <w:t xml:space="preserve">skal sendes ut minst to uker før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møtet.</w:t>
      </w:r>
    </w:p>
    <w:p w14:paraId="1B78E1D4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73BCE1A8" w14:textId="3DC4EA8A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Alle </w:t>
      </w:r>
      <w:r w:rsidR="00ED67AB" w:rsidRPr="00A61ADE">
        <w:rPr>
          <w:rFonts w:ascii="Times New Roman" w:hAnsi="Times New Roman" w:cs="Times New Roman"/>
        </w:rPr>
        <w:t>medlemmer</w:t>
      </w:r>
      <w:r w:rsidRPr="00A61ADE">
        <w:rPr>
          <w:rFonts w:ascii="Times New Roman" w:hAnsi="Times New Roman" w:cs="Times New Roman"/>
        </w:rPr>
        <w:t xml:space="preserve"> </w:t>
      </w:r>
      <w:r w:rsidR="000B5F49" w:rsidRPr="00A61ADE">
        <w:rPr>
          <w:rFonts w:ascii="Times New Roman" w:hAnsi="Times New Roman" w:cs="Times New Roman"/>
        </w:rPr>
        <w:t xml:space="preserve">som har betalt medlemskontingent siste 12 måneder har tale-, </w:t>
      </w:r>
      <w:r w:rsidRPr="00A61ADE">
        <w:rPr>
          <w:rFonts w:ascii="Times New Roman" w:hAnsi="Times New Roman" w:cs="Times New Roman"/>
        </w:rPr>
        <w:t>forslags</w:t>
      </w:r>
      <w:r w:rsidR="000B5F49" w:rsidRPr="00A61ADE">
        <w:rPr>
          <w:rFonts w:ascii="Times New Roman" w:hAnsi="Times New Roman" w:cs="Times New Roman"/>
        </w:rPr>
        <w:t>- og stemme</w:t>
      </w:r>
      <w:r w:rsidRPr="00A61ADE">
        <w:rPr>
          <w:rFonts w:ascii="Times New Roman" w:hAnsi="Times New Roman" w:cs="Times New Roman"/>
        </w:rPr>
        <w:t xml:space="preserve">rett på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="000B5F49" w:rsidRPr="00A61ADE">
        <w:rPr>
          <w:rFonts w:ascii="Times New Roman" w:hAnsi="Times New Roman" w:cs="Times New Roman"/>
        </w:rPr>
        <w:t>møtet</w:t>
      </w:r>
      <w:r w:rsidRPr="00A61ADE">
        <w:rPr>
          <w:rFonts w:ascii="Times New Roman" w:hAnsi="Times New Roman" w:cs="Times New Roman"/>
        </w:rPr>
        <w:t>.</w:t>
      </w:r>
      <w:r w:rsidR="00480D52" w:rsidRPr="00A61ADE">
        <w:rPr>
          <w:rFonts w:ascii="Times New Roman" w:hAnsi="Times New Roman" w:cs="Times New Roman"/>
        </w:rPr>
        <w:t xml:space="preserve"> </w:t>
      </w:r>
      <w:r w:rsidR="00E13D5C" w:rsidRPr="00A61ADE">
        <w:rPr>
          <w:rFonts w:ascii="Times New Roman" w:hAnsi="Times New Roman" w:cs="Times New Roman"/>
        </w:rPr>
        <w:t>Års</w:t>
      </w:r>
      <w:r w:rsidRPr="00A61ADE">
        <w:rPr>
          <w:rFonts w:ascii="Times New Roman" w:hAnsi="Times New Roman" w:cs="Times New Roman"/>
        </w:rPr>
        <w:t>møtet kan innvilge observatører talerett.</w:t>
      </w:r>
    </w:p>
    <w:p w14:paraId="077C5424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3029DA46" w14:textId="06B6001B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Vedtektsendringer krever to tredels flertall. Øvrige vedtak fattes ved vanlig</w:t>
      </w:r>
      <w:r w:rsidR="00810F81" w:rsidRPr="00A61ADE">
        <w:rPr>
          <w:rFonts w:ascii="Times New Roman" w:hAnsi="Times New Roman" w:cs="Times New Roman"/>
        </w:rPr>
        <w:t xml:space="preserve"> flertall</w:t>
      </w:r>
      <w:r w:rsidRPr="00A61ADE">
        <w:rPr>
          <w:rFonts w:ascii="Times New Roman" w:hAnsi="Times New Roman" w:cs="Times New Roman"/>
        </w:rPr>
        <w:t>.</w:t>
      </w:r>
    </w:p>
    <w:p w14:paraId="47B49F8D" w14:textId="77777777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71E65624" w14:textId="73A65700" w:rsidR="00C9612C" w:rsidRPr="000F5822" w:rsidRDefault="00E13D5C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</w:rPr>
      </w:pPr>
      <w:r w:rsidRPr="000F5822">
        <w:rPr>
          <w:rFonts w:ascii="Times New Roman" w:hAnsi="Times New Roman" w:cs="Times New Roman"/>
          <w:sz w:val="28"/>
        </w:rPr>
        <w:t>Års</w:t>
      </w:r>
      <w:r w:rsidR="00F276E1" w:rsidRPr="000F5822">
        <w:rPr>
          <w:rFonts w:ascii="Times New Roman" w:hAnsi="Times New Roman" w:cs="Times New Roman"/>
          <w:sz w:val="28"/>
        </w:rPr>
        <w:t>møtet skal:</w:t>
      </w:r>
    </w:p>
    <w:p w14:paraId="46DF6703" w14:textId="21D0BAE9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go</w:t>
      </w:r>
      <w:r w:rsidR="000B5F49" w:rsidRPr="00A61ADE">
        <w:rPr>
          <w:rFonts w:ascii="Times New Roman" w:hAnsi="Times New Roman" w:cs="Times New Roman"/>
        </w:rPr>
        <w:t>dkjenne innkalling og dagsorden</w:t>
      </w:r>
    </w:p>
    <w:p w14:paraId="037FC75E" w14:textId="0F05E3C4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godkjenne årsberetning og </w:t>
      </w:r>
      <w:r w:rsidR="003F5994" w:rsidRPr="00A61ADE">
        <w:rPr>
          <w:rFonts w:ascii="Times New Roman" w:hAnsi="Times New Roman" w:cs="Times New Roman"/>
        </w:rPr>
        <w:t xml:space="preserve">revisorgodkjent </w:t>
      </w:r>
      <w:r w:rsidRPr="00A61ADE">
        <w:rPr>
          <w:rFonts w:ascii="Times New Roman" w:hAnsi="Times New Roman" w:cs="Times New Roman"/>
        </w:rPr>
        <w:t>regnskap, og vedt</w:t>
      </w:r>
      <w:r w:rsidR="000B5F49" w:rsidRPr="00A61ADE">
        <w:rPr>
          <w:rFonts w:ascii="Times New Roman" w:hAnsi="Times New Roman" w:cs="Times New Roman"/>
        </w:rPr>
        <w:t xml:space="preserve">a budsjett for kommende </w:t>
      </w:r>
      <w:r w:rsidR="000B5F49" w:rsidRPr="00A61ADE">
        <w:rPr>
          <w:rFonts w:ascii="Times New Roman" w:hAnsi="Times New Roman" w:cs="Times New Roman"/>
        </w:rPr>
        <w:lastRenderedPageBreak/>
        <w:t>periode</w:t>
      </w:r>
    </w:p>
    <w:p w14:paraId="58101C7E" w14:textId="0CEE0209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velge styret</w:t>
      </w:r>
      <w:r w:rsidR="00451C53" w:rsidRPr="00A61ADE">
        <w:rPr>
          <w:rFonts w:ascii="Times New Roman" w:hAnsi="Times New Roman" w:cs="Times New Roman"/>
        </w:rPr>
        <w:t xml:space="preserve"> og fagrådet</w:t>
      </w:r>
      <w:r w:rsidRPr="00A61ADE">
        <w:rPr>
          <w:rFonts w:ascii="Times New Roman" w:hAnsi="Times New Roman" w:cs="Times New Roman"/>
        </w:rPr>
        <w:t>. Det skal tas hensyn til en balansert kjønns- og aldersfordel</w:t>
      </w:r>
      <w:r w:rsidR="00781EB1">
        <w:rPr>
          <w:rFonts w:ascii="Times New Roman" w:hAnsi="Times New Roman" w:cs="Times New Roman"/>
        </w:rPr>
        <w:t>ing og god geografisk spredning</w:t>
      </w:r>
    </w:p>
    <w:p w14:paraId="78C7882A" w14:textId="55463A1E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behandle i</w:t>
      </w:r>
      <w:r w:rsidR="000B5F49" w:rsidRPr="00A61ADE">
        <w:rPr>
          <w:rFonts w:ascii="Times New Roman" w:hAnsi="Times New Roman" w:cs="Times New Roman"/>
        </w:rPr>
        <w:t>nnkomne forslag fra medlemmene og styret</w:t>
      </w:r>
    </w:p>
    <w:p w14:paraId="19BF9AD0" w14:textId="47050750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vedta arbeidsplan for </w:t>
      </w:r>
      <w:r w:rsidR="00C9612C" w:rsidRPr="00A61ADE">
        <w:rPr>
          <w:rFonts w:ascii="Times New Roman" w:hAnsi="Times New Roman" w:cs="Times New Roman"/>
        </w:rPr>
        <w:t>Rethinking Economics Norge</w:t>
      </w:r>
    </w:p>
    <w:p w14:paraId="66A2D23C" w14:textId="00E750A6" w:rsidR="00F276E1" w:rsidRPr="00A61ADE" w:rsidRDefault="00F276E1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fastsette medlemskontingenten</w:t>
      </w:r>
    </w:p>
    <w:p w14:paraId="0F683C3D" w14:textId="6AC41F07" w:rsidR="00F276E1" w:rsidRPr="00A61ADE" w:rsidRDefault="000B5F49" w:rsidP="002A5ECD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velge revisor</w:t>
      </w:r>
    </w:p>
    <w:p w14:paraId="38017DFC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</w:rPr>
      </w:pPr>
    </w:p>
    <w:p w14:paraId="184BD44B" w14:textId="5A05EF1C" w:rsidR="00C534F7" w:rsidRPr="002A5ECD" w:rsidRDefault="00C534F7" w:rsidP="002A5EC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="Times New Roman" w:hAnsi="Times New Roman" w:cs="Times New Roman"/>
          <w:sz w:val="28"/>
        </w:rPr>
      </w:pPr>
      <w:r w:rsidRPr="002A5ECD">
        <w:rPr>
          <w:rFonts w:ascii="Times New Roman" w:hAnsi="Times New Roman" w:cs="Times New Roman"/>
          <w:sz w:val="28"/>
        </w:rPr>
        <w:t>§5.4 FAGRÅDET</w:t>
      </w:r>
    </w:p>
    <w:p w14:paraId="40DE12B7" w14:textId="30B2E322" w:rsidR="00C534F7" w:rsidRPr="00A61ADE" w:rsidRDefault="00C534F7" w:rsidP="002A5EC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61ADE">
        <w:rPr>
          <w:rFonts w:ascii="Times New Roman" w:hAnsi="Times New Roman" w:cs="Times New Roman"/>
          <w:color w:val="000000" w:themeColor="text1"/>
        </w:rPr>
        <w:t xml:space="preserve">Fagrådet er et rådgivende organ for styret i Rethinking Economics Norge, som kan komme med råd og innspill, for eksempel om hva slags emner og aktiviteter organisasjonen bør prioritere. </w:t>
      </w:r>
    </w:p>
    <w:p w14:paraId="2280C4C8" w14:textId="77777777" w:rsidR="00C534F7" w:rsidRPr="00A61ADE" w:rsidRDefault="00C534F7" w:rsidP="002A5EC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109FF61" w14:textId="77777777" w:rsidR="00C534F7" w:rsidRPr="000F5822" w:rsidRDefault="00C534F7" w:rsidP="002A5ECD">
      <w:pPr>
        <w:spacing w:after="120" w:line="276" w:lineRule="auto"/>
        <w:rPr>
          <w:rFonts w:ascii="Times New Roman" w:hAnsi="Times New Roman" w:cs="Times New Roman"/>
          <w:color w:val="000000" w:themeColor="text1"/>
          <w:sz w:val="28"/>
        </w:rPr>
      </w:pPr>
      <w:r w:rsidRPr="000F5822">
        <w:rPr>
          <w:rFonts w:ascii="Times New Roman" w:hAnsi="Times New Roman" w:cs="Times New Roman"/>
          <w:color w:val="000000" w:themeColor="text1"/>
          <w:sz w:val="28"/>
        </w:rPr>
        <w:t>Fagrådet skal:</w:t>
      </w:r>
    </w:p>
    <w:p w14:paraId="3796F418" w14:textId="77777777" w:rsidR="00C534F7" w:rsidRPr="002A5ECD" w:rsidRDefault="00C534F7" w:rsidP="002A5EC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A5ECD">
        <w:rPr>
          <w:rFonts w:ascii="Times New Roman" w:hAnsi="Times New Roman" w:cs="Times New Roman"/>
          <w:color w:val="000000" w:themeColor="text1"/>
        </w:rPr>
        <w:t>bidra med faglig kompetanse til innlegg i aviser, på organisasjonens nettsider eller til andre publikasjoner</w:t>
      </w:r>
    </w:p>
    <w:p w14:paraId="351F1DFA" w14:textId="77777777" w:rsidR="00C534F7" w:rsidRPr="002A5ECD" w:rsidRDefault="00C534F7" w:rsidP="002A5ECD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A5ECD">
        <w:rPr>
          <w:rFonts w:ascii="Times New Roman" w:hAnsi="Times New Roman" w:cs="Times New Roman"/>
          <w:color w:val="000000" w:themeColor="text1"/>
        </w:rPr>
        <w:t xml:space="preserve">bidra med faglig kompetanse til gjennomføringen av konferanser og andre arrangementer i regi av Rethinking Economics Norge eller lokallagene </w:t>
      </w:r>
    </w:p>
    <w:p w14:paraId="54C0EFA6" w14:textId="77777777" w:rsidR="00C534F7" w:rsidRPr="00A61ADE" w:rsidRDefault="00C534F7" w:rsidP="002A5ECD">
      <w:pPr>
        <w:pStyle w:val="ListParagraph"/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05CDD0D2" w14:textId="7E2582E9" w:rsidR="00C534F7" w:rsidRPr="00A61ADE" w:rsidRDefault="00C534F7" w:rsidP="002A5EC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61ADE">
        <w:rPr>
          <w:rFonts w:ascii="Times New Roman" w:hAnsi="Times New Roman" w:cs="Times New Roman"/>
          <w:color w:val="000000" w:themeColor="text1"/>
        </w:rPr>
        <w:t>I</w:t>
      </w:r>
      <w:r w:rsidR="005F33FD" w:rsidRPr="00A61ADE">
        <w:rPr>
          <w:rFonts w:ascii="Times New Roman" w:hAnsi="Times New Roman" w:cs="Times New Roman"/>
          <w:color w:val="000000" w:themeColor="text1"/>
        </w:rPr>
        <w:t xml:space="preserve"> tillegg oppfordres </w:t>
      </w:r>
      <w:r w:rsidRPr="00A61ADE">
        <w:rPr>
          <w:rFonts w:ascii="Times New Roman" w:hAnsi="Times New Roman" w:cs="Times New Roman"/>
          <w:color w:val="000000" w:themeColor="text1"/>
        </w:rPr>
        <w:t xml:space="preserve">medlemmene </w:t>
      </w:r>
      <w:r w:rsidR="005F33FD" w:rsidRPr="00A61ADE">
        <w:rPr>
          <w:rFonts w:ascii="Times New Roman" w:hAnsi="Times New Roman" w:cs="Times New Roman"/>
          <w:color w:val="000000" w:themeColor="text1"/>
        </w:rPr>
        <w:t xml:space="preserve">i fagrådet </w:t>
      </w:r>
      <w:r w:rsidRPr="00A61ADE">
        <w:rPr>
          <w:rFonts w:ascii="Times New Roman" w:hAnsi="Times New Roman" w:cs="Times New Roman"/>
          <w:color w:val="000000" w:themeColor="text1"/>
        </w:rPr>
        <w:t xml:space="preserve">til å ta egne initiativ, for eksempel gjennom deltakelse i den offentlige debatten. </w:t>
      </w:r>
    </w:p>
    <w:p w14:paraId="43D0C954" w14:textId="77777777" w:rsidR="00C534F7" w:rsidRPr="00A61ADE" w:rsidRDefault="00C534F7" w:rsidP="002A5EC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01C0415" w14:textId="68B567D6" w:rsidR="00C534F7" w:rsidRPr="00A61ADE" w:rsidRDefault="00C534F7" w:rsidP="002A5EC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61ADE">
        <w:rPr>
          <w:rFonts w:ascii="Times New Roman" w:hAnsi="Times New Roman" w:cs="Times New Roman"/>
          <w:color w:val="000000" w:themeColor="text1"/>
        </w:rPr>
        <w:t>Fagrådet velges på årsmøtet og bør bestå av minst fem personer med bakgrunn fra ulike økonomifaglige retninger. Fagrådet kan suppleres på årsmøtet. En styrerepresentant får hovedansvaret for oppfølging av fagrådet.</w:t>
      </w:r>
    </w:p>
    <w:p w14:paraId="3DD5745E" w14:textId="77777777" w:rsidR="00C534F7" w:rsidRPr="00A61ADE" w:rsidRDefault="00C534F7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</w:rPr>
      </w:pPr>
    </w:p>
    <w:p w14:paraId="23EECA56" w14:textId="53E38267" w:rsidR="00937A82" w:rsidRPr="002A5ECD" w:rsidRDefault="00810F81" w:rsidP="002A5EC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§6</w:t>
      </w:r>
      <w:r w:rsidR="00937A82" w:rsidRPr="002A5ECD">
        <w:rPr>
          <w:rFonts w:ascii="Times New Roman" w:hAnsi="Times New Roman" w:cs="Times New Roman"/>
          <w:b/>
          <w:sz w:val="32"/>
        </w:rPr>
        <w:t xml:space="preserve">. EKSKLUSJON AV MEDLEMMER </w:t>
      </w:r>
    </w:p>
    <w:p w14:paraId="1AD508FB" w14:textId="543C366B" w:rsidR="00937A82" w:rsidRPr="00A61ADE" w:rsidRDefault="00937A82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Medlemmer som opptrer grovt i strid med organisasjonens grunnprinsipper og/eller grovt misbruker organisasjonens navn kan ekskluderes fra </w:t>
      </w:r>
      <w:r w:rsidR="00C9612C" w:rsidRPr="00A61ADE">
        <w:rPr>
          <w:rFonts w:ascii="Times New Roman" w:hAnsi="Times New Roman" w:cs="Times New Roman"/>
        </w:rPr>
        <w:t>Rethinking Economics Norge</w:t>
      </w:r>
      <w:r w:rsidRPr="00A61ADE">
        <w:rPr>
          <w:rFonts w:ascii="Times New Roman" w:hAnsi="Times New Roman" w:cs="Times New Roman"/>
        </w:rPr>
        <w:t xml:space="preserve">. Vedtak om eksklusjon fattes av styret med minimum to tredels flertall. Medlemmet har rett til å bli hørt før forslaget om eksklusjon behandles. Vedtak om eksklusjon kan klages inn for </w:t>
      </w:r>
      <w:r w:rsidR="00152F15" w:rsidRPr="00A61ADE">
        <w:rPr>
          <w:rFonts w:ascii="Times New Roman" w:hAnsi="Times New Roman" w:cs="Times New Roman"/>
        </w:rPr>
        <w:t>år</w:t>
      </w:r>
      <w:r w:rsidR="00E13D5C" w:rsidRPr="00A61ADE">
        <w:rPr>
          <w:rFonts w:ascii="Times New Roman" w:hAnsi="Times New Roman" w:cs="Times New Roman"/>
        </w:rPr>
        <w:t>s</w:t>
      </w:r>
      <w:r w:rsidRPr="00A61ADE">
        <w:rPr>
          <w:rFonts w:ascii="Times New Roman" w:hAnsi="Times New Roman" w:cs="Times New Roman"/>
        </w:rPr>
        <w:t>møtet, som fatter endelig vedtak med minimum to tredels flertall.</w:t>
      </w:r>
    </w:p>
    <w:p w14:paraId="2C4B044A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62C54952" w14:textId="797AF065" w:rsidR="00F276E1" w:rsidRPr="002A5ECD" w:rsidRDefault="00810F81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t>§7</w:t>
      </w:r>
      <w:r w:rsidR="00F276E1" w:rsidRPr="002A5ECD">
        <w:rPr>
          <w:rFonts w:ascii="Times New Roman" w:hAnsi="Times New Roman" w:cs="Times New Roman"/>
          <w:b/>
          <w:sz w:val="32"/>
        </w:rPr>
        <w:t xml:space="preserve">. EKSTRAORDINÆRT </w:t>
      </w:r>
      <w:r w:rsidR="00E13D5C" w:rsidRPr="002A5ECD">
        <w:rPr>
          <w:rFonts w:ascii="Times New Roman" w:hAnsi="Times New Roman" w:cs="Times New Roman"/>
          <w:b/>
          <w:sz w:val="32"/>
        </w:rPr>
        <w:t>ÅRS</w:t>
      </w:r>
      <w:r w:rsidR="00F276E1" w:rsidRPr="002A5ECD">
        <w:rPr>
          <w:rFonts w:ascii="Times New Roman" w:hAnsi="Times New Roman" w:cs="Times New Roman"/>
          <w:b/>
          <w:sz w:val="32"/>
        </w:rPr>
        <w:t>MØTE</w:t>
      </w:r>
    </w:p>
    <w:p w14:paraId="459ABF42" w14:textId="4FBD22AE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Styret plikter å innkalle til ekstraordinært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</w:t>
      </w:r>
      <w:r w:rsidR="00C9612C" w:rsidRPr="00A61ADE">
        <w:rPr>
          <w:rFonts w:ascii="Times New Roman" w:hAnsi="Times New Roman" w:cs="Times New Roman"/>
        </w:rPr>
        <w:t>:</w:t>
      </w:r>
    </w:p>
    <w:p w14:paraId="2C839A24" w14:textId="77777777" w:rsidR="00C9612C" w:rsidRPr="00A61ADE" w:rsidRDefault="00C9612C" w:rsidP="002A5ECD">
      <w:pPr>
        <w:widowControl w:val="0"/>
        <w:autoSpaceDE w:val="0"/>
        <w:autoSpaceDN w:val="0"/>
        <w:adjustRightInd w:val="0"/>
        <w:spacing w:before="40" w:after="40" w:line="276" w:lineRule="auto"/>
        <w:outlineLvl w:val="0"/>
        <w:rPr>
          <w:rFonts w:ascii="Times New Roman" w:hAnsi="Times New Roman" w:cs="Times New Roman"/>
        </w:rPr>
      </w:pPr>
    </w:p>
    <w:p w14:paraId="5CA8131A" w14:textId="7987411C" w:rsidR="00F276E1" w:rsidRPr="00A61ADE" w:rsidRDefault="00C31B15" w:rsidP="002A5EC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>hvis</w:t>
      </w:r>
      <w:r w:rsidR="000B5F49" w:rsidRPr="00A61ADE">
        <w:rPr>
          <w:rFonts w:ascii="Times New Roman" w:hAnsi="Times New Roman" w:cs="Times New Roman"/>
        </w:rPr>
        <w:t xml:space="preserve"> en tredje</w:t>
      </w:r>
      <w:r w:rsidR="00F276E1" w:rsidRPr="00A61ADE">
        <w:rPr>
          <w:rFonts w:ascii="Times New Roman" w:hAnsi="Times New Roman" w:cs="Times New Roman"/>
        </w:rPr>
        <w:t xml:space="preserve">del av medlemmene i </w:t>
      </w:r>
      <w:r w:rsidR="00C9612C" w:rsidRPr="00A61ADE">
        <w:rPr>
          <w:rFonts w:ascii="Times New Roman" w:hAnsi="Times New Roman" w:cs="Times New Roman"/>
        </w:rPr>
        <w:t>Rethinking Economics Norge</w:t>
      </w:r>
      <w:r w:rsidR="00505C10" w:rsidRPr="00A61ADE">
        <w:rPr>
          <w:rFonts w:ascii="Times New Roman" w:hAnsi="Times New Roman" w:cs="Times New Roman"/>
        </w:rPr>
        <w:t xml:space="preserve"> </w:t>
      </w:r>
      <w:r w:rsidR="00781EB1">
        <w:rPr>
          <w:rFonts w:ascii="Times New Roman" w:hAnsi="Times New Roman" w:cs="Times New Roman"/>
        </w:rPr>
        <w:t>krever det</w:t>
      </w:r>
    </w:p>
    <w:p w14:paraId="72A9EBFA" w14:textId="7A0451DC" w:rsidR="00F276E1" w:rsidRPr="00A61ADE" w:rsidRDefault="00C31B15" w:rsidP="002A5EC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hvis </w:t>
      </w:r>
      <w:r w:rsidR="00F276E1" w:rsidRPr="00A61ADE">
        <w:rPr>
          <w:rFonts w:ascii="Times New Roman" w:hAnsi="Times New Roman" w:cs="Times New Roman"/>
        </w:rPr>
        <w:t>to tred</w:t>
      </w:r>
      <w:r w:rsidRPr="00A61ADE">
        <w:rPr>
          <w:rFonts w:ascii="Times New Roman" w:hAnsi="Times New Roman" w:cs="Times New Roman"/>
        </w:rPr>
        <w:t>j</w:t>
      </w:r>
      <w:r w:rsidR="003F5994" w:rsidRPr="00A61ADE">
        <w:rPr>
          <w:rFonts w:ascii="Times New Roman" w:hAnsi="Times New Roman" w:cs="Times New Roman"/>
        </w:rPr>
        <w:t>edel</w:t>
      </w:r>
      <w:r w:rsidR="00A61ADE">
        <w:rPr>
          <w:rFonts w:ascii="Times New Roman" w:hAnsi="Times New Roman" w:cs="Times New Roman"/>
        </w:rPr>
        <w:t>er</w:t>
      </w:r>
      <w:r w:rsidR="00F276E1" w:rsidRPr="00A61ADE">
        <w:rPr>
          <w:rFonts w:ascii="Times New Roman" w:hAnsi="Times New Roman" w:cs="Times New Roman"/>
        </w:rPr>
        <w:t xml:space="preserve"> av styremedlemmene krever det</w:t>
      </w:r>
    </w:p>
    <w:p w14:paraId="7BCED293" w14:textId="4667DF2F" w:rsidR="00F276E1" w:rsidRPr="00A61ADE" w:rsidRDefault="00C31B15" w:rsidP="002A5ECD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hvis </w:t>
      </w:r>
      <w:r w:rsidR="00F276E1" w:rsidRPr="00A61ADE">
        <w:rPr>
          <w:rFonts w:ascii="Times New Roman" w:hAnsi="Times New Roman" w:cs="Times New Roman"/>
        </w:rPr>
        <w:t xml:space="preserve">et flertall av de stemmeberettigede på et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="00F276E1" w:rsidRPr="00A61ADE">
        <w:rPr>
          <w:rFonts w:ascii="Times New Roman" w:hAnsi="Times New Roman" w:cs="Times New Roman"/>
        </w:rPr>
        <w:t>møte krever det</w:t>
      </w:r>
    </w:p>
    <w:p w14:paraId="54F05942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66A5A26F" w14:textId="26A3CD40" w:rsidR="00F276E1" w:rsidRPr="002A5ECD" w:rsidRDefault="00827365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32"/>
        </w:rPr>
      </w:pPr>
      <w:r w:rsidRPr="002A5ECD">
        <w:rPr>
          <w:rFonts w:ascii="Times New Roman" w:hAnsi="Times New Roman" w:cs="Times New Roman"/>
          <w:b/>
          <w:sz w:val="32"/>
        </w:rPr>
        <w:lastRenderedPageBreak/>
        <w:t>§8</w:t>
      </w:r>
      <w:r w:rsidR="00F276E1" w:rsidRPr="002A5ECD">
        <w:rPr>
          <w:rFonts w:ascii="Times New Roman" w:hAnsi="Times New Roman" w:cs="Times New Roman"/>
          <w:b/>
          <w:sz w:val="32"/>
        </w:rPr>
        <w:t xml:space="preserve">. OPPLØSNING AV </w:t>
      </w:r>
      <w:r w:rsidR="00F3294F" w:rsidRPr="002A5ECD">
        <w:rPr>
          <w:rFonts w:ascii="Times New Roman" w:hAnsi="Times New Roman" w:cs="Times New Roman"/>
          <w:b/>
          <w:sz w:val="32"/>
        </w:rPr>
        <w:t>RE</w:t>
      </w:r>
      <w:r w:rsidR="00DA0AD4" w:rsidRPr="002A5ECD">
        <w:rPr>
          <w:rFonts w:ascii="Times New Roman" w:hAnsi="Times New Roman" w:cs="Times New Roman"/>
          <w:b/>
          <w:sz w:val="32"/>
        </w:rPr>
        <w:t xml:space="preserve">THINKING ECONOMICS </w:t>
      </w:r>
      <w:r w:rsidR="00F3294F" w:rsidRPr="002A5ECD">
        <w:rPr>
          <w:rFonts w:ascii="Times New Roman" w:hAnsi="Times New Roman" w:cs="Times New Roman"/>
          <w:b/>
          <w:sz w:val="32"/>
        </w:rPr>
        <w:t>N</w:t>
      </w:r>
      <w:r w:rsidR="00DA0AD4" w:rsidRPr="002A5ECD">
        <w:rPr>
          <w:rFonts w:ascii="Times New Roman" w:hAnsi="Times New Roman" w:cs="Times New Roman"/>
          <w:b/>
          <w:sz w:val="32"/>
        </w:rPr>
        <w:t>ORGE</w:t>
      </w:r>
    </w:p>
    <w:p w14:paraId="7B556200" w14:textId="37243CE1" w:rsidR="00F276E1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Organisasjonen kan oppløses etter forslag fra styret dersom to påfølgende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møter, hvorav det ene</w:t>
      </w:r>
      <w:r w:rsidR="00ED67AB" w:rsidRPr="00A61ADE">
        <w:rPr>
          <w:rFonts w:ascii="Times New Roman" w:hAnsi="Times New Roman" w:cs="Times New Roman"/>
        </w:rPr>
        <w:t xml:space="preserve"> ordinært, med minst tre fjerdedels</w:t>
      </w:r>
      <w:r w:rsidR="001E684D" w:rsidRPr="00A61ADE">
        <w:rPr>
          <w:rFonts w:ascii="Times New Roman" w:hAnsi="Times New Roman" w:cs="Times New Roman"/>
        </w:rPr>
        <w:t xml:space="preserve"> </w:t>
      </w:r>
      <w:r w:rsidRPr="00A61ADE">
        <w:rPr>
          <w:rFonts w:ascii="Times New Roman" w:hAnsi="Times New Roman" w:cs="Times New Roman"/>
        </w:rPr>
        <w:t xml:space="preserve">flertall vedtar det. Det skal gå minst 6 måneder mellom de to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>møtene.</w:t>
      </w:r>
    </w:p>
    <w:p w14:paraId="50885B53" w14:textId="77777777" w:rsidR="00505C10" w:rsidRPr="00A61ADE" w:rsidRDefault="00505C10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</w:p>
    <w:p w14:paraId="1A2460A3" w14:textId="58EA03C0" w:rsidR="00505C10" w:rsidRPr="00A61ADE" w:rsidRDefault="00F276E1" w:rsidP="002A5ECD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</w:rPr>
      </w:pPr>
      <w:r w:rsidRPr="00A61ADE">
        <w:rPr>
          <w:rFonts w:ascii="Times New Roman" w:hAnsi="Times New Roman" w:cs="Times New Roman"/>
        </w:rPr>
        <w:t xml:space="preserve">I tilfelle oppløsning skal </w:t>
      </w:r>
      <w:r w:rsidR="00152F15" w:rsidRPr="00A61ADE">
        <w:rPr>
          <w:rFonts w:ascii="Times New Roman" w:hAnsi="Times New Roman" w:cs="Times New Roman"/>
        </w:rPr>
        <w:t>å</w:t>
      </w:r>
      <w:r w:rsidR="00E13D5C" w:rsidRPr="00A61ADE">
        <w:rPr>
          <w:rFonts w:ascii="Times New Roman" w:hAnsi="Times New Roman" w:cs="Times New Roman"/>
        </w:rPr>
        <w:t>rs</w:t>
      </w:r>
      <w:r w:rsidRPr="00A61ADE">
        <w:rPr>
          <w:rFonts w:ascii="Times New Roman" w:hAnsi="Times New Roman" w:cs="Times New Roman"/>
        </w:rPr>
        <w:t xml:space="preserve">møtet </w:t>
      </w:r>
      <w:r w:rsidR="00AD1068" w:rsidRPr="00A61ADE">
        <w:rPr>
          <w:rFonts w:ascii="Times New Roman" w:hAnsi="Times New Roman" w:cs="Times New Roman"/>
        </w:rPr>
        <w:t xml:space="preserve">overføre organisasjonens midler til </w:t>
      </w:r>
      <w:r w:rsidRPr="00A61ADE">
        <w:rPr>
          <w:rFonts w:ascii="Times New Roman" w:hAnsi="Times New Roman" w:cs="Times New Roman"/>
        </w:rPr>
        <w:t>en annen organisasjon med et tilsvarende formål eller avsettes i et fond som skal benyttes til slike formål.</w:t>
      </w:r>
    </w:p>
    <w:p w14:paraId="40B9ACAD" w14:textId="77777777" w:rsidR="006B5F67" w:rsidRPr="00A61ADE" w:rsidRDefault="006B5F67" w:rsidP="002A5EC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</w:p>
    <w:p w14:paraId="6646E01E" w14:textId="77777777" w:rsidR="00451C53" w:rsidRPr="00781EB1" w:rsidRDefault="00F276E1" w:rsidP="002A5ECD">
      <w:pPr>
        <w:spacing w:before="40" w:after="40" w:line="276" w:lineRule="auto"/>
        <w:rPr>
          <w:rFonts w:ascii="Times New Roman" w:hAnsi="Times New Roman" w:cs="Times New Roman"/>
          <w:i/>
          <w:iCs/>
          <w:sz w:val="28"/>
        </w:rPr>
      </w:pPr>
      <w:r w:rsidRPr="00781EB1">
        <w:rPr>
          <w:rFonts w:ascii="Times New Roman" w:hAnsi="Times New Roman" w:cs="Times New Roman"/>
          <w:i/>
          <w:iCs/>
          <w:sz w:val="28"/>
        </w:rPr>
        <w:t xml:space="preserve">Vedtatt på </w:t>
      </w:r>
      <w:r w:rsidR="00C9612C" w:rsidRPr="00781EB1">
        <w:rPr>
          <w:rFonts w:ascii="Times New Roman" w:hAnsi="Times New Roman" w:cs="Times New Roman"/>
          <w:i/>
          <w:sz w:val="28"/>
        </w:rPr>
        <w:t>Rethinking Economics Norges</w:t>
      </w:r>
      <w:r w:rsidR="00505C10" w:rsidRPr="00781EB1">
        <w:rPr>
          <w:rFonts w:ascii="Times New Roman" w:hAnsi="Times New Roman" w:cs="Times New Roman"/>
          <w:i/>
          <w:sz w:val="28"/>
        </w:rPr>
        <w:t xml:space="preserve"> </w:t>
      </w:r>
      <w:r w:rsidR="00C9612C" w:rsidRPr="00781EB1">
        <w:rPr>
          <w:rFonts w:ascii="Times New Roman" w:hAnsi="Times New Roman" w:cs="Times New Roman"/>
          <w:i/>
          <w:iCs/>
          <w:sz w:val="28"/>
        </w:rPr>
        <w:t>stiftelsesmøte,</w:t>
      </w:r>
      <w:r w:rsidRPr="00781EB1">
        <w:rPr>
          <w:rFonts w:ascii="Times New Roman" w:hAnsi="Times New Roman" w:cs="Times New Roman"/>
          <w:i/>
          <w:iCs/>
          <w:sz w:val="28"/>
        </w:rPr>
        <w:t xml:space="preserve"> </w:t>
      </w:r>
      <w:r w:rsidR="00451C53" w:rsidRPr="00781EB1">
        <w:rPr>
          <w:rFonts w:ascii="Times New Roman" w:hAnsi="Times New Roman" w:cs="Times New Roman"/>
          <w:i/>
          <w:iCs/>
          <w:sz w:val="28"/>
        </w:rPr>
        <w:t xml:space="preserve">18. august 2016. </w:t>
      </w:r>
    </w:p>
    <w:p w14:paraId="58F55CDD" w14:textId="4810DC1A" w:rsidR="00AE6173" w:rsidRPr="00781EB1" w:rsidRDefault="00451C53" w:rsidP="002A5ECD">
      <w:pPr>
        <w:spacing w:before="40" w:after="40" w:line="276" w:lineRule="auto"/>
        <w:rPr>
          <w:rFonts w:ascii="Times New Roman" w:hAnsi="Times New Roman" w:cs="Times New Roman"/>
          <w:i/>
          <w:sz w:val="28"/>
        </w:rPr>
      </w:pPr>
      <w:r w:rsidRPr="00781EB1">
        <w:rPr>
          <w:rFonts w:ascii="Times New Roman" w:hAnsi="Times New Roman" w:cs="Times New Roman"/>
          <w:i/>
          <w:iCs/>
          <w:sz w:val="28"/>
        </w:rPr>
        <w:t>Sist endret 17. mars 2019.</w:t>
      </w:r>
    </w:p>
    <w:sectPr w:rsidR="00AE6173" w:rsidRPr="00781EB1" w:rsidSect="002A5ECD">
      <w:headerReference w:type="default" r:id="rId7"/>
      <w:pgSz w:w="11900" w:h="16840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0EA75" w14:textId="77777777" w:rsidR="001277DC" w:rsidRDefault="001277DC" w:rsidP="00451C53">
      <w:r>
        <w:separator/>
      </w:r>
    </w:p>
  </w:endnote>
  <w:endnote w:type="continuationSeparator" w:id="0">
    <w:p w14:paraId="59B976BF" w14:textId="77777777" w:rsidR="001277DC" w:rsidRDefault="001277DC" w:rsidP="0045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3C60" w14:textId="77777777" w:rsidR="001277DC" w:rsidRDefault="001277DC" w:rsidP="00451C53">
      <w:r>
        <w:separator/>
      </w:r>
    </w:p>
  </w:footnote>
  <w:footnote w:type="continuationSeparator" w:id="0">
    <w:p w14:paraId="6088C7C6" w14:textId="77777777" w:rsidR="001277DC" w:rsidRDefault="001277DC" w:rsidP="0045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81C2" w14:textId="66271CDF" w:rsidR="00451C53" w:rsidRDefault="00451C53" w:rsidP="00451C53">
    <w:pPr>
      <w:pStyle w:val="Header"/>
      <w:jc w:val="right"/>
    </w:pPr>
    <w:r>
      <w:rPr>
        <w:rFonts w:ascii="Calibri" w:eastAsia="Calibri" w:hAnsi="Calibri" w:cs="Calibri"/>
        <w:noProof/>
        <w:color w:val="000000"/>
        <w:sz w:val="22"/>
        <w:szCs w:val="22"/>
        <w:lang w:eastAsia="nb-NO"/>
      </w:rPr>
      <w:drawing>
        <wp:inline distT="0" distB="0" distL="0" distR="0" wp14:anchorId="058B883B" wp14:editId="54F60484">
          <wp:extent cx="891828" cy="320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828" cy="32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7BA1A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03C0A"/>
    <w:multiLevelType w:val="hybridMultilevel"/>
    <w:tmpl w:val="A31E559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3339"/>
    <w:multiLevelType w:val="hybridMultilevel"/>
    <w:tmpl w:val="96EA2BDC"/>
    <w:lvl w:ilvl="0" w:tplc="0414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0D90489"/>
    <w:multiLevelType w:val="hybridMultilevel"/>
    <w:tmpl w:val="616A7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849"/>
    <w:multiLevelType w:val="hybridMultilevel"/>
    <w:tmpl w:val="5E6A7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5A3F"/>
    <w:multiLevelType w:val="hybridMultilevel"/>
    <w:tmpl w:val="E2AA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222"/>
    <w:multiLevelType w:val="hybridMultilevel"/>
    <w:tmpl w:val="C59ED49A"/>
    <w:lvl w:ilvl="0" w:tplc="7E505BFA">
      <w:start w:val="1"/>
      <w:numFmt w:val="bullet"/>
      <w:lvlText w:val=""/>
      <w:lvlJc w:val="left"/>
      <w:pPr>
        <w:ind w:left="5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00F0453"/>
    <w:multiLevelType w:val="hybridMultilevel"/>
    <w:tmpl w:val="1ACEB0AA"/>
    <w:lvl w:ilvl="0" w:tplc="7E505BFA">
      <w:start w:val="1"/>
      <w:numFmt w:val="bullet"/>
      <w:lvlText w:val=""/>
      <w:lvlJc w:val="left"/>
      <w:pPr>
        <w:ind w:left="5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F507F"/>
    <w:multiLevelType w:val="hybridMultilevel"/>
    <w:tmpl w:val="B670826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0765C"/>
    <w:multiLevelType w:val="hybridMultilevel"/>
    <w:tmpl w:val="E04C7F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4FBD"/>
    <w:multiLevelType w:val="hybridMultilevel"/>
    <w:tmpl w:val="A5F419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9D64B2"/>
    <w:multiLevelType w:val="hybridMultilevel"/>
    <w:tmpl w:val="8DC4F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75F0"/>
    <w:multiLevelType w:val="hybridMultilevel"/>
    <w:tmpl w:val="7BC804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14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 w15:restartNumberingAfterBreak="0">
    <w:nsid w:val="713A1D06"/>
    <w:multiLevelType w:val="hybridMultilevel"/>
    <w:tmpl w:val="03BE1192"/>
    <w:lvl w:ilvl="0" w:tplc="7E505B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C7D57"/>
    <w:multiLevelType w:val="hybridMultilevel"/>
    <w:tmpl w:val="66C2A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E1"/>
    <w:rsid w:val="000B5F49"/>
    <w:rsid w:val="000F5822"/>
    <w:rsid w:val="001277DC"/>
    <w:rsid w:val="00152F15"/>
    <w:rsid w:val="001903E0"/>
    <w:rsid w:val="001A559A"/>
    <w:rsid w:val="001E684D"/>
    <w:rsid w:val="00234018"/>
    <w:rsid w:val="00292D21"/>
    <w:rsid w:val="002A5ECD"/>
    <w:rsid w:val="002B3555"/>
    <w:rsid w:val="002F476A"/>
    <w:rsid w:val="00304127"/>
    <w:rsid w:val="003E62C9"/>
    <w:rsid w:val="003F5994"/>
    <w:rsid w:val="00426BA6"/>
    <w:rsid w:val="00442F84"/>
    <w:rsid w:val="00451C53"/>
    <w:rsid w:val="004736A6"/>
    <w:rsid w:val="00480D52"/>
    <w:rsid w:val="004C1EF5"/>
    <w:rsid w:val="004F54F6"/>
    <w:rsid w:val="005015D5"/>
    <w:rsid w:val="00505C10"/>
    <w:rsid w:val="005163FD"/>
    <w:rsid w:val="00516AE2"/>
    <w:rsid w:val="005831A4"/>
    <w:rsid w:val="005F33FD"/>
    <w:rsid w:val="006907F8"/>
    <w:rsid w:val="006B5F67"/>
    <w:rsid w:val="006F5ED9"/>
    <w:rsid w:val="006F732B"/>
    <w:rsid w:val="00723758"/>
    <w:rsid w:val="00781510"/>
    <w:rsid w:val="00781EB1"/>
    <w:rsid w:val="0078648A"/>
    <w:rsid w:val="00810F81"/>
    <w:rsid w:val="00827365"/>
    <w:rsid w:val="008366CB"/>
    <w:rsid w:val="00932F13"/>
    <w:rsid w:val="00937A82"/>
    <w:rsid w:val="00996A1E"/>
    <w:rsid w:val="009B4CC2"/>
    <w:rsid w:val="009D506A"/>
    <w:rsid w:val="009F1D25"/>
    <w:rsid w:val="00A17624"/>
    <w:rsid w:val="00A42E54"/>
    <w:rsid w:val="00A61ADE"/>
    <w:rsid w:val="00A84A10"/>
    <w:rsid w:val="00A87B8A"/>
    <w:rsid w:val="00AC0954"/>
    <w:rsid w:val="00AD1068"/>
    <w:rsid w:val="00B803ED"/>
    <w:rsid w:val="00BC78A0"/>
    <w:rsid w:val="00C31B15"/>
    <w:rsid w:val="00C534F7"/>
    <w:rsid w:val="00C70775"/>
    <w:rsid w:val="00C73588"/>
    <w:rsid w:val="00C9612C"/>
    <w:rsid w:val="00DA0AD4"/>
    <w:rsid w:val="00E13D5C"/>
    <w:rsid w:val="00E2200D"/>
    <w:rsid w:val="00E25C90"/>
    <w:rsid w:val="00E47DA1"/>
    <w:rsid w:val="00E6040A"/>
    <w:rsid w:val="00E91AC5"/>
    <w:rsid w:val="00ED67AB"/>
    <w:rsid w:val="00EE60D2"/>
    <w:rsid w:val="00F276E1"/>
    <w:rsid w:val="00F3294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1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32B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9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9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51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53"/>
  </w:style>
  <w:style w:type="paragraph" w:styleId="Footer">
    <w:name w:val="footer"/>
    <w:basedOn w:val="Normal"/>
    <w:link w:val="FooterChar"/>
    <w:uiPriority w:val="99"/>
    <w:unhideWhenUsed/>
    <w:rsid w:val="00451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Vedtekter for Rethinking Economics Norge</vt:lpstr>
      <vt:lpstr>Varamedlemmene til styret har møte-, tale- og forslagsrett på styremøtene.</vt:lpstr>
      <vt:lpstr/>
      <vt:lpstr>§5.4 FAGRÅDET</vt:lpstr>
      <vt:lpstr/>
      <vt:lpstr>§6. EKSKLUSJON AV MEDLEMMER </vt:lpstr>
      <vt:lpstr>Styret plikter å innkalle til ekstraordinært årsmøte:</vt:lpstr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Gunnesdal</dc:creator>
  <cp:keywords/>
  <dc:description/>
  <cp:lastModifiedBy>Ebba Boye</cp:lastModifiedBy>
  <cp:revision>2</cp:revision>
  <cp:lastPrinted>2016-08-09T18:58:00Z</cp:lastPrinted>
  <dcterms:created xsi:type="dcterms:W3CDTF">2019-03-20T07:13:00Z</dcterms:created>
  <dcterms:modified xsi:type="dcterms:W3CDTF">2019-03-20T07:13:00Z</dcterms:modified>
</cp:coreProperties>
</file>